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BD7B" w14:textId="77777777" w:rsidR="00404956" w:rsidRPr="009860EA" w:rsidRDefault="00404956" w:rsidP="00B33F71">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2832"/>
        <w:rPr>
          <w:rFonts w:cs="Arial"/>
          <w:szCs w:val="20"/>
        </w:rPr>
      </w:pPr>
      <w:bookmarkStart w:id="0" w:name="_Ref493144160"/>
      <w:bookmarkStart w:id="1" w:name="_Toc508974765"/>
      <w:bookmarkStart w:id="2" w:name="_Ref493144192"/>
      <w:bookmarkStart w:id="3" w:name="_Toc508974769"/>
      <w:bookmarkStart w:id="4" w:name="_GoBack"/>
      <w:bookmarkEnd w:id="4"/>
      <w:r w:rsidRPr="009860EA">
        <w:rPr>
          <w:rFonts w:cs="Arial"/>
          <w:szCs w:val="20"/>
        </w:rPr>
        <w:t>Izjava o lastniških deležih</w:t>
      </w:r>
      <w:bookmarkEnd w:id="0"/>
      <w:bookmarkEnd w:id="1"/>
    </w:p>
    <w:p w14:paraId="62E2023B" w14:textId="77777777" w:rsidR="008E06F4" w:rsidRPr="009860EA" w:rsidRDefault="008E06F4" w:rsidP="00404956">
      <w:pPr>
        <w:spacing w:after="0" w:line="240" w:lineRule="auto"/>
        <w:rPr>
          <w:rFonts w:ascii="Arial" w:hAnsi="Arial" w:cs="Arial"/>
          <w:sz w:val="20"/>
          <w:szCs w:val="20"/>
        </w:rPr>
      </w:pPr>
    </w:p>
    <w:p w14:paraId="28DB5AB4" w14:textId="45497FBB" w:rsidR="00404956" w:rsidRPr="00434A9F" w:rsidRDefault="00404956" w:rsidP="00404956">
      <w:pPr>
        <w:spacing w:after="0" w:line="240" w:lineRule="auto"/>
        <w:jc w:val="both"/>
        <w:rPr>
          <w:rFonts w:ascii="Arial" w:hAnsi="Arial" w:cs="Arial"/>
          <w:color w:val="000000"/>
          <w:sz w:val="20"/>
          <w:szCs w:val="20"/>
        </w:rPr>
      </w:pPr>
      <w:r w:rsidRPr="009860EA">
        <w:rPr>
          <w:rFonts w:ascii="Arial" w:hAnsi="Arial" w:cs="Arial"/>
          <w:color w:val="000000"/>
          <w:sz w:val="20"/>
          <w:szCs w:val="20"/>
        </w:rPr>
        <w:t xml:space="preserve">Skladno z določili 14. </w:t>
      </w:r>
      <w:r w:rsidR="006536CD">
        <w:rPr>
          <w:rFonts w:ascii="Arial" w:hAnsi="Arial" w:cs="Arial"/>
          <w:color w:val="000000"/>
          <w:sz w:val="20"/>
          <w:szCs w:val="20"/>
        </w:rPr>
        <w:t xml:space="preserve">in 35. člena </w:t>
      </w:r>
      <w:r w:rsidRPr="009860EA">
        <w:rPr>
          <w:rFonts w:ascii="Arial" w:hAnsi="Arial" w:cs="Arial"/>
          <w:color w:val="000000"/>
          <w:sz w:val="20"/>
          <w:szCs w:val="20"/>
        </w:rPr>
        <w:t>Zakona o integriteti in preprečevanju korupcije</w:t>
      </w:r>
      <w:r w:rsidR="00434A9F">
        <w:rPr>
          <w:rFonts w:ascii="Arial" w:hAnsi="Arial" w:cs="Arial"/>
          <w:color w:val="000000"/>
          <w:sz w:val="20"/>
          <w:szCs w:val="20"/>
        </w:rPr>
        <w:t xml:space="preserve"> (</w:t>
      </w:r>
      <w:r w:rsidR="00434A9F" w:rsidRPr="00434A9F">
        <w:rPr>
          <w:rFonts w:ascii="Arial" w:hAnsi="Arial" w:cs="Arial"/>
          <w:color w:val="000000"/>
          <w:sz w:val="20"/>
          <w:szCs w:val="20"/>
        </w:rPr>
        <w:t xml:space="preserve">Ur. l. RS, št. 69/11 – uradno prečiščeno besedilo in 158/2020; </w:t>
      </w:r>
      <w:proofErr w:type="spellStart"/>
      <w:r w:rsidR="00434A9F">
        <w:rPr>
          <w:rFonts w:ascii="Arial" w:hAnsi="Arial" w:cs="Arial"/>
          <w:color w:val="000000"/>
          <w:sz w:val="20"/>
          <w:szCs w:val="20"/>
        </w:rPr>
        <w:t>ZIntPK</w:t>
      </w:r>
      <w:proofErr w:type="spellEnd"/>
      <w:r w:rsidR="00434A9F">
        <w:rPr>
          <w:rFonts w:ascii="Arial" w:hAnsi="Arial" w:cs="Arial"/>
          <w:color w:val="000000"/>
          <w:sz w:val="20"/>
          <w:szCs w:val="20"/>
        </w:rPr>
        <w:t>)</w:t>
      </w:r>
      <w:r w:rsidRPr="009860EA">
        <w:rPr>
          <w:rFonts w:ascii="Arial" w:hAnsi="Arial" w:cs="Arial"/>
          <w:color w:val="000000"/>
          <w:sz w:val="20"/>
          <w:szCs w:val="20"/>
        </w:rPr>
        <w:t xml:space="preserve"> spodaj podpisani zakoniti zastopnik gospodarskega subjekta</w:t>
      </w:r>
    </w:p>
    <w:tbl>
      <w:tblPr>
        <w:tblStyle w:val="NormalTablePHPDOCX"/>
        <w:tblpPr w:leftFromText="141" w:rightFromText="141" w:vertAnchor="text" w:horzAnchor="margin" w:tblpY="15"/>
        <w:tblW w:w="9322" w:type="dxa"/>
        <w:tblLook w:val="04A0" w:firstRow="1" w:lastRow="0" w:firstColumn="1" w:lastColumn="0" w:noHBand="0" w:noVBand="1"/>
      </w:tblPr>
      <w:tblGrid>
        <w:gridCol w:w="987"/>
        <w:gridCol w:w="8335"/>
      </w:tblGrid>
      <w:tr w:rsidR="00434A9F" w:rsidRPr="00434A9F" w14:paraId="5DD9F48F" w14:textId="77777777" w:rsidTr="00434A9F">
        <w:trPr>
          <w:trHeight w:val="23"/>
        </w:trPr>
        <w:tc>
          <w:tcPr>
            <w:tcW w:w="98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0DA3E0A" w14:textId="77777777" w:rsidR="00434A9F" w:rsidRPr="00434A9F" w:rsidRDefault="00434A9F" w:rsidP="001F38F4">
            <w:pPr>
              <w:rPr>
                <w:rFonts w:ascii="Arial" w:hAnsi="Arial" w:cs="Arial"/>
                <w:b/>
                <w:sz w:val="20"/>
                <w:szCs w:val="20"/>
              </w:rPr>
            </w:pPr>
            <w:r w:rsidRPr="00434A9F">
              <w:rPr>
                <w:rFonts w:ascii="Arial" w:hAnsi="Arial" w:cs="Arial"/>
                <w:b/>
                <w:bCs/>
                <w:color w:val="000000"/>
                <w:position w:val="-2"/>
                <w:sz w:val="20"/>
                <w:szCs w:val="20"/>
                <w:shd w:val="clear" w:color="auto" w:fill="CCCCCC"/>
              </w:rPr>
              <w:t>Naziv</w:t>
            </w:r>
            <w:r w:rsidRPr="00434A9F">
              <w:rPr>
                <w:rStyle w:val="Sprotnaopomba-sklic"/>
                <w:rFonts w:ascii="Arial" w:hAnsi="Arial" w:cs="Arial"/>
                <w:sz w:val="20"/>
                <w:szCs w:val="20"/>
              </w:rPr>
              <w:footnoteReference w:id="1"/>
            </w:r>
            <w:r w:rsidRPr="00434A9F">
              <w:rPr>
                <w:rFonts w:ascii="Arial" w:hAnsi="Arial" w:cs="Arial"/>
                <w:b/>
                <w:bCs/>
                <w:color w:val="000000"/>
                <w:position w:val="-2"/>
                <w:sz w:val="20"/>
                <w:szCs w:val="20"/>
                <w:shd w:val="clear" w:color="auto" w:fill="CCCCCC"/>
              </w:rPr>
              <w:t>:</w:t>
            </w:r>
          </w:p>
        </w:tc>
        <w:tc>
          <w:tcPr>
            <w:tcW w:w="833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8AE0AD" w14:textId="77777777" w:rsidR="00434A9F" w:rsidRPr="00434A9F" w:rsidRDefault="00434A9F" w:rsidP="001F38F4">
            <w:pPr>
              <w:rPr>
                <w:rFonts w:ascii="Arial" w:hAnsi="Arial" w:cs="Arial"/>
                <w:sz w:val="20"/>
                <w:szCs w:val="20"/>
              </w:rPr>
            </w:pPr>
            <w:r w:rsidRPr="00434A9F">
              <w:rPr>
                <w:rFonts w:ascii="Arial" w:hAnsi="Arial" w:cs="Arial"/>
                <w:color w:val="000000"/>
                <w:position w:val="-2"/>
                <w:sz w:val="20"/>
                <w:szCs w:val="20"/>
              </w:rPr>
              <w:t> </w:t>
            </w:r>
          </w:p>
        </w:tc>
      </w:tr>
      <w:tr w:rsidR="00434A9F" w:rsidRPr="00434A9F" w14:paraId="1E4BE564" w14:textId="77777777" w:rsidTr="00434A9F">
        <w:trPr>
          <w:trHeight w:val="23"/>
        </w:trPr>
        <w:tc>
          <w:tcPr>
            <w:tcW w:w="98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87F622" w14:textId="77777777" w:rsidR="00434A9F" w:rsidRPr="00434A9F" w:rsidRDefault="00434A9F" w:rsidP="001F38F4">
            <w:pPr>
              <w:rPr>
                <w:rFonts w:ascii="Arial" w:hAnsi="Arial" w:cs="Arial"/>
                <w:b/>
                <w:sz w:val="20"/>
                <w:szCs w:val="20"/>
              </w:rPr>
            </w:pPr>
            <w:r w:rsidRPr="00434A9F">
              <w:rPr>
                <w:rFonts w:ascii="Arial" w:hAnsi="Arial" w:cs="Arial"/>
                <w:b/>
                <w:bCs/>
                <w:color w:val="000000"/>
                <w:position w:val="-2"/>
                <w:sz w:val="20"/>
                <w:szCs w:val="20"/>
                <w:shd w:val="clear" w:color="auto" w:fill="CCCCCC"/>
              </w:rPr>
              <w:t>Naslov:</w:t>
            </w:r>
          </w:p>
        </w:tc>
        <w:tc>
          <w:tcPr>
            <w:tcW w:w="833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FA2435" w14:textId="77777777" w:rsidR="00434A9F" w:rsidRPr="00434A9F" w:rsidRDefault="00434A9F" w:rsidP="001F38F4">
            <w:pPr>
              <w:rPr>
                <w:rFonts w:ascii="Arial" w:hAnsi="Arial" w:cs="Arial"/>
                <w:sz w:val="20"/>
                <w:szCs w:val="20"/>
              </w:rPr>
            </w:pPr>
            <w:r w:rsidRPr="00434A9F">
              <w:rPr>
                <w:rFonts w:ascii="Arial" w:hAnsi="Arial" w:cs="Arial"/>
                <w:color w:val="000000"/>
                <w:position w:val="-2"/>
                <w:sz w:val="20"/>
                <w:szCs w:val="20"/>
              </w:rPr>
              <w:t> </w:t>
            </w:r>
          </w:p>
        </w:tc>
      </w:tr>
    </w:tbl>
    <w:p w14:paraId="7ECCC0E0" w14:textId="77777777" w:rsidR="00434A9F" w:rsidRDefault="00434A9F" w:rsidP="00404956">
      <w:pPr>
        <w:spacing w:after="0" w:line="240" w:lineRule="auto"/>
        <w:jc w:val="both"/>
        <w:rPr>
          <w:rFonts w:ascii="Arial" w:hAnsi="Arial" w:cs="Arial"/>
          <w:sz w:val="20"/>
          <w:szCs w:val="20"/>
        </w:rPr>
      </w:pPr>
    </w:p>
    <w:p w14:paraId="7921EDA3" w14:textId="20A0288B" w:rsidR="00434A9F" w:rsidRDefault="00434A9F" w:rsidP="00404956">
      <w:pPr>
        <w:spacing w:after="0" w:line="240" w:lineRule="auto"/>
        <w:jc w:val="both"/>
        <w:rPr>
          <w:rFonts w:ascii="Arial" w:hAnsi="Arial" w:cs="Arial"/>
          <w:sz w:val="20"/>
          <w:szCs w:val="20"/>
        </w:rPr>
      </w:pPr>
      <w:r>
        <w:rPr>
          <w:rFonts w:ascii="Arial" w:hAnsi="Arial" w:cs="Arial"/>
          <w:sz w:val="20"/>
          <w:szCs w:val="20"/>
        </w:rPr>
        <w:t>izjavljam,</w:t>
      </w:r>
      <w:r w:rsidR="006536CD">
        <w:rPr>
          <w:rFonts w:ascii="Arial" w:hAnsi="Arial" w:cs="Arial"/>
          <w:sz w:val="20"/>
          <w:szCs w:val="20"/>
        </w:rPr>
        <w:t xml:space="preserve"> da</w:t>
      </w:r>
    </w:p>
    <w:p w14:paraId="61FEC938" w14:textId="77777777" w:rsidR="00434A9F" w:rsidRPr="009860EA" w:rsidRDefault="00434A9F" w:rsidP="00404956">
      <w:pPr>
        <w:spacing w:after="0" w:line="240" w:lineRule="auto"/>
        <w:jc w:val="both"/>
        <w:rPr>
          <w:rFonts w:ascii="Arial" w:hAnsi="Arial" w:cs="Arial"/>
          <w:sz w:val="20"/>
          <w:szCs w:val="20"/>
        </w:rPr>
      </w:pPr>
    </w:p>
    <w:p w14:paraId="02338070" w14:textId="0956ED20" w:rsidR="00404956" w:rsidRPr="00434A9F" w:rsidRDefault="006536CD" w:rsidP="006536CD">
      <w:pPr>
        <w:pStyle w:val="Odstavekseznama"/>
        <w:numPr>
          <w:ilvl w:val="0"/>
          <w:numId w:val="50"/>
        </w:numPr>
        <w:spacing w:after="0" w:line="240" w:lineRule="auto"/>
        <w:ind w:left="142" w:firstLine="218"/>
        <w:jc w:val="both"/>
        <w:rPr>
          <w:rFonts w:ascii="Arial" w:hAnsi="Arial" w:cs="Arial"/>
          <w:color w:val="000000"/>
          <w:sz w:val="20"/>
          <w:szCs w:val="20"/>
        </w:rPr>
      </w:pPr>
      <w:r>
        <w:rPr>
          <w:rFonts w:ascii="Arial" w:hAnsi="Arial" w:cs="Arial"/>
          <w:color w:val="000000"/>
          <w:sz w:val="20"/>
          <w:szCs w:val="20"/>
        </w:rPr>
        <w:t>s</w:t>
      </w:r>
      <w:r w:rsidRPr="006536CD">
        <w:rPr>
          <w:rFonts w:ascii="Arial" w:hAnsi="Arial" w:cs="Arial"/>
          <w:color w:val="000000"/>
          <w:sz w:val="20"/>
          <w:szCs w:val="20"/>
        </w:rPr>
        <w:t xml:space="preserve">o </w:t>
      </w:r>
      <w:r w:rsidR="00404956" w:rsidRPr="00434A9F">
        <w:rPr>
          <w:rFonts w:ascii="Arial" w:hAnsi="Arial" w:cs="Arial"/>
          <w:b/>
          <w:i/>
          <w:color w:val="000000"/>
          <w:sz w:val="20"/>
          <w:szCs w:val="20"/>
        </w:rPr>
        <w:t>družbeniki</w:t>
      </w:r>
      <w:r w:rsidR="00404956" w:rsidRPr="00434A9F">
        <w:rPr>
          <w:rFonts w:ascii="Arial" w:hAnsi="Arial" w:cs="Arial"/>
          <w:b/>
          <w:color w:val="000000"/>
          <w:sz w:val="20"/>
          <w:szCs w:val="20"/>
        </w:rPr>
        <w:t xml:space="preserve"> gospodarskega subjekta</w:t>
      </w:r>
      <w:r w:rsidR="00404956" w:rsidRPr="00434A9F">
        <w:rPr>
          <w:rFonts w:ascii="Arial" w:hAnsi="Arial" w:cs="Arial"/>
          <w:color w:val="000000"/>
          <w:sz w:val="20"/>
          <w:szCs w:val="20"/>
        </w:rPr>
        <w:t xml:space="preserve">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301"/>
        <w:gridCol w:w="3260"/>
        <w:gridCol w:w="3260"/>
        <w:gridCol w:w="1231"/>
      </w:tblGrid>
      <w:tr w:rsidR="00F04BA4" w:rsidRPr="009860EA" w14:paraId="70188599" w14:textId="77777777" w:rsidTr="00EE3B85">
        <w:tc>
          <w:tcPr>
            <w:tcW w:w="1301" w:type="dxa"/>
            <w:tcBorders>
              <w:top w:val="inset" w:sz="7" w:space="0" w:color="000000"/>
              <w:left w:val="inset" w:sz="7" w:space="0" w:color="000000"/>
              <w:right w:val="inset" w:sz="7" w:space="0" w:color="000000"/>
            </w:tcBorders>
            <w:shd w:val="clear" w:color="auto" w:fill="BFBFBF" w:themeFill="background1" w:themeFillShade="BF"/>
            <w:tcMar>
              <w:top w:w="0" w:type="auto"/>
              <w:bottom w:w="0" w:type="auto"/>
            </w:tcMar>
            <w:vAlign w:val="center"/>
          </w:tcPr>
          <w:p w14:paraId="5E38B2B1" w14:textId="77777777" w:rsidR="00F04BA4" w:rsidRPr="009860EA" w:rsidRDefault="00F04BA4" w:rsidP="00EE3B85">
            <w:pPr>
              <w:textAlignment w:val="center"/>
              <w:rPr>
                <w:rFonts w:ascii="Arial" w:hAnsi="Arial" w:cs="Arial"/>
                <w:sz w:val="20"/>
                <w:szCs w:val="20"/>
              </w:rPr>
            </w:pPr>
            <w:proofErr w:type="spellStart"/>
            <w:r w:rsidRPr="0080594A">
              <w:rPr>
                <w:rFonts w:ascii="Arial" w:hAnsi="Arial" w:cs="Arial"/>
                <w:b/>
                <w:bCs/>
                <w:color w:val="000000"/>
                <w:position w:val="-2"/>
                <w:sz w:val="20"/>
                <w:szCs w:val="20"/>
              </w:rPr>
              <w:t>Zap</w:t>
            </w:r>
            <w:proofErr w:type="spellEnd"/>
            <w:r w:rsidRPr="0080594A">
              <w:rPr>
                <w:rFonts w:ascii="Arial" w:hAnsi="Arial" w:cs="Arial"/>
                <w:b/>
                <w:bCs/>
                <w:color w:val="000000"/>
                <w:position w:val="-2"/>
                <w:sz w:val="20"/>
                <w:szCs w:val="20"/>
              </w:rPr>
              <w:t>. št. družbenika</w:t>
            </w:r>
          </w:p>
        </w:tc>
        <w:tc>
          <w:tcPr>
            <w:tcW w:w="3260" w:type="dxa"/>
            <w:tcBorders>
              <w:top w:val="inset" w:sz="7" w:space="0" w:color="000000"/>
              <w:left w:val="inset" w:sz="7" w:space="0" w:color="000000"/>
              <w:right w:val="inset" w:sz="7" w:space="0" w:color="000000"/>
            </w:tcBorders>
            <w:shd w:val="clear" w:color="auto" w:fill="BFBFBF" w:themeFill="background1" w:themeFillShade="BF"/>
            <w:vAlign w:val="center"/>
          </w:tcPr>
          <w:p w14:paraId="402C0FFC" w14:textId="77777777" w:rsidR="00F04BA4" w:rsidRPr="009860EA" w:rsidRDefault="00F04BA4" w:rsidP="00EE3B85">
            <w:pPr>
              <w:textAlignment w:val="center"/>
              <w:rPr>
                <w:rFonts w:ascii="Arial" w:hAnsi="Arial" w:cs="Arial"/>
                <w:sz w:val="20"/>
                <w:szCs w:val="20"/>
              </w:rPr>
            </w:pPr>
            <w:r w:rsidRPr="009860EA">
              <w:rPr>
                <w:rFonts w:ascii="Arial" w:hAnsi="Arial" w:cs="Arial"/>
                <w:b/>
                <w:bCs/>
                <w:color w:val="000000"/>
                <w:position w:val="-2"/>
                <w:sz w:val="20"/>
                <w:szCs w:val="20"/>
              </w:rPr>
              <w:t>Ime in priimek</w:t>
            </w:r>
          </w:p>
          <w:p w14:paraId="756E0EA9" w14:textId="77777777" w:rsidR="00F04BA4" w:rsidRPr="009860EA" w:rsidRDefault="00F04BA4" w:rsidP="00EE3B85">
            <w:pPr>
              <w:textAlignment w:val="center"/>
              <w:rPr>
                <w:rFonts w:ascii="Arial" w:hAnsi="Arial" w:cs="Arial"/>
                <w:sz w:val="20"/>
                <w:szCs w:val="20"/>
              </w:rPr>
            </w:pPr>
            <w:r w:rsidRPr="009860EA">
              <w:rPr>
                <w:rFonts w:ascii="Arial" w:hAnsi="Arial" w:cs="Arial"/>
                <w:b/>
                <w:bCs/>
                <w:color w:val="000000"/>
                <w:position w:val="-2"/>
                <w:sz w:val="20"/>
                <w:szCs w:val="20"/>
              </w:rPr>
              <w:t>ali</w:t>
            </w:r>
          </w:p>
          <w:p w14:paraId="1A355A9D" w14:textId="77777777" w:rsidR="00F04BA4" w:rsidRPr="009860EA" w:rsidRDefault="00F04BA4" w:rsidP="00EE3B85">
            <w:pPr>
              <w:textAlignment w:val="center"/>
              <w:rPr>
                <w:rFonts w:ascii="Arial" w:hAnsi="Arial" w:cs="Arial"/>
                <w:sz w:val="20"/>
                <w:szCs w:val="20"/>
              </w:rPr>
            </w:pPr>
            <w:r w:rsidRPr="009860EA">
              <w:rPr>
                <w:rFonts w:ascii="Arial" w:hAnsi="Arial" w:cs="Arial"/>
                <w:b/>
                <w:bCs/>
                <w:color w:val="000000"/>
                <w:position w:val="-2"/>
                <w:sz w:val="20"/>
                <w:szCs w:val="20"/>
              </w:rPr>
              <w:t>Firma pravne osebe</w:t>
            </w:r>
          </w:p>
        </w:tc>
        <w:tc>
          <w:tcPr>
            <w:tcW w:w="3260"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14:paraId="0BE1FE33" w14:textId="77777777" w:rsidR="00F04BA4" w:rsidRPr="009860EA" w:rsidRDefault="00F04BA4" w:rsidP="00EE3B85">
            <w:pPr>
              <w:textAlignment w:val="center"/>
              <w:rPr>
                <w:rFonts w:ascii="Arial" w:hAnsi="Arial" w:cs="Arial"/>
                <w:sz w:val="20"/>
                <w:szCs w:val="20"/>
              </w:rPr>
            </w:pPr>
            <w:r w:rsidRPr="009860EA">
              <w:rPr>
                <w:rFonts w:ascii="Arial" w:hAnsi="Arial" w:cs="Arial"/>
                <w:b/>
                <w:bCs/>
                <w:color w:val="000000"/>
                <w:position w:val="-2"/>
                <w:sz w:val="20"/>
                <w:szCs w:val="20"/>
              </w:rPr>
              <w:t>Naslov prebivališča</w:t>
            </w:r>
          </w:p>
          <w:p w14:paraId="77E190BD" w14:textId="77777777" w:rsidR="00F04BA4" w:rsidRPr="009860EA" w:rsidRDefault="00F04BA4" w:rsidP="00EE3B85">
            <w:pPr>
              <w:textAlignment w:val="center"/>
              <w:rPr>
                <w:rFonts w:ascii="Arial" w:hAnsi="Arial" w:cs="Arial"/>
                <w:sz w:val="20"/>
                <w:szCs w:val="20"/>
              </w:rPr>
            </w:pPr>
            <w:r w:rsidRPr="009860EA">
              <w:rPr>
                <w:rFonts w:ascii="Arial" w:hAnsi="Arial" w:cs="Arial"/>
                <w:b/>
                <w:bCs/>
                <w:color w:val="000000"/>
                <w:position w:val="-2"/>
                <w:sz w:val="20"/>
                <w:szCs w:val="20"/>
              </w:rPr>
              <w:t>ali</w:t>
            </w:r>
          </w:p>
          <w:p w14:paraId="237A94EE" w14:textId="77777777" w:rsidR="00F04BA4" w:rsidRPr="009860EA" w:rsidRDefault="00F04BA4" w:rsidP="00EE3B85">
            <w:pPr>
              <w:textAlignment w:val="center"/>
              <w:rPr>
                <w:rFonts w:ascii="Arial" w:hAnsi="Arial" w:cs="Arial"/>
                <w:sz w:val="20"/>
                <w:szCs w:val="20"/>
              </w:rPr>
            </w:pPr>
            <w:r>
              <w:rPr>
                <w:rFonts w:ascii="Arial" w:hAnsi="Arial" w:cs="Arial"/>
                <w:b/>
                <w:bCs/>
                <w:color w:val="000000"/>
                <w:position w:val="-2"/>
                <w:sz w:val="20"/>
                <w:szCs w:val="20"/>
              </w:rPr>
              <w:t xml:space="preserve">sedeža in </w:t>
            </w:r>
            <w:r w:rsidRPr="009860EA">
              <w:rPr>
                <w:rFonts w:ascii="Arial" w:hAnsi="Arial" w:cs="Arial"/>
                <w:b/>
                <w:bCs/>
                <w:color w:val="000000"/>
                <w:position w:val="-2"/>
                <w:sz w:val="20"/>
                <w:szCs w:val="20"/>
              </w:rPr>
              <w:t>matična številka</w:t>
            </w:r>
          </w:p>
        </w:tc>
        <w:tc>
          <w:tcPr>
            <w:tcW w:w="1231"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14:paraId="30B02216" w14:textId="77777777" w:rsidR="00F04BA4" w:rsidRPr="009860EA" w:rsidRDefault="00F04BA4" w:rsidP="00EE3B85">
            <w:pPr>
              <w:textAlignment w:val="center"/>
              <w:rPr>
                <w:rFonts w:ascii="Arial" w:hAnsi="Arial" w:cs="Arial"/>
                <w:sz w:val="20"/>
                <w:szCs w:val="20"/>
              </w:rPr>
            </w:pPr>
            <w:r w:rsidRPr="009860EA">
              <w:rPr>
                <w:rFonts w:ascii="Arial" w:hAnsi="Arial" w:cs="Arial"/>
                <w:b/>
                <w:bCs/>
                <w:color w:val="000000"/>
                <w:position w:val="-2"/>
                <w:sz w:val="20"/>
                <w:szCs w:val="20"/>
              </w:rPr>
              <w:t>Delež lastništva</w:t>
            </w:r>
          </w:p>
        </w:tc>
      </w:tr>
      <w:tr w:rsidR="00F04BA4" w:rsidRPr="009860EA" w14:paraId="52059316"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77CA3617" w14:textId="77777777" w:rsidR="00F04BA4" w:rsidRPr="009860EA" w:rsidRDefault="00F04BA4" w:rsidP="00EE3B85">
            <w:pPr>
              <w:jc w:val="both"/>
              <w:textAlignment w:val="center"/>
              <w:rPr>
                <w:rFonts w:ascii="Arial" w:hAnsi="Arial" w:cs="Arial"/>
                <w:sz w:val="20"/>
                <w:szCs w:val="20"/>
              </w:rPr>
            </w:pPr>
          </w:p>
        </w:tc>
        <w:tc>
          <w:tcPr>
            <w:tcW w:w="3260" w:type="dxa"/>
            <w:tcBorders>
              <w:left w:val="inset" w:sz="7" w:space="0" w:color="000000"/>
              <w:right w:val="inset" w:sz="7" w:space="0" w:color="000000"/>
            </w:tcBorders>
            <w:shd w:val="clear" w:color="auto" w:fill="auto"/>
            <w:vAlign w:val="center"/>
          </w:tcPr>
          <w:p w14:paraId="238A05C5" w14:textId="77777777" w:rsidR="00F04BA4" w:rsidRPr="009860EA" w:rsidRDefault="00F04BA4" w:rsidP="00EE3B85">
            <w:pPr>
              <w:jc w:val="both"/>
              <w:textAlignment w:val="center"/>
              <w:rPr>
                <w:rFonts w:ascii="Arial" w:hAnsi="Arial" w:cs="Arial"/>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0C2253" w14:textId="77777777" w:rsidR="00F04BA4" w:rsidRPr="009860EA" w:rsidRDefault="00F04BA4" w:rsidP="00EE3B85">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8D6FC4" w14:textId="77777777" w:rsidR="00F04BA4" w:rsidRPr="009860EA" w:rsidRDefault="00F04BA4" w:rsidP="00EE3B85">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F04BA4" w:rsidRPr="009860EA" w14:paraId="657DF7D9"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3AE892FA" w14:textId="77777777" w:rsidR="00F04BA4" w:rsidRPr="009860EA" w:rsidRDefault="00F04BA4" w:rsidP="00EE3B85">
            <w:pPr>
              <w:jc w:val="both"/>
              <w:textAlignment w:val="center"/>
              <w:rPr>
                <w:rFonts w:ascii="Arial" w:hAnsi="Arial" w:cs="Arial"/>
                <w:sz w:val="20"/>
                <w:szCs w:val="20"/>
              </w:rPr>
            </w:pPr>
          </w:p>
        </w:tc>
        <w:tc>
          <w:tcPr>
            <w:tcW w:w="3260" w:type="dxa"/>
            <w:tcBorders>
              <w:left w:val="inset" w:sz="7" w:space="0" w:color="000000"/>
              <w:right w:val="inset" w:sz="7" w:space="0" w:color="000000"/>
            </w:tcBorders>
            <w:shd w:val="clear" w:color="auto" w:fill="auto"/>
            <w:vAlign w:val="center"/>
          </w:tcPr>
          <w:p w14:paraId="075B4E73" w14:textId="77777777" w:rsidR="00F04BA4" w:rsidRPr="009860EA" w:rsidRDefault="00F04BA4" w:rsidP="00EE3B85">
            <w:pPr>
              <w:jc w:val="both"/>
              <w:textAlignment w:val="center"/>
              <w:rPr>
                <w:rFonts w:ascii="Arial" w:hAnsi="Arial" w:cs="Arial"/>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4DD4C25" w14:textId="77777777" w:rsidR="00F04BA4" w:rsidRPr="009860EA" w:rsidRDefault="00F04BA4" w:rsidP="00EE3B85">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BF1463" w14:textId="77777777" w:rsidR="00F04BA4" w:rsidRPr="009860EA" w:rsidRDefault="00F04BA4" w:rsidP="00EE3B85">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F04BA4" w:rsidRPr="009860EA" w14:paraId="1B980FAA"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2C9A3087" w14:textId="77777777" w:rsidR="00F04BA4" w:rsidRPr="009860EA" w:rsidRDefault="00F04BA4" w:rsidP="00EE3B85">
            <w:pPr>
              <w:jc w:val="both"/>
              <w:textAlignment w:val="center"/>
              <w:rPr>
                <w:rFonts w:ascii="Arial" w:hAnsi="Arial" w:cs="Arial"/>
                <w:sz w:val="20"/>
                <w:szCs w:val="20"/>
              </w:rPr>
            </w:pPr>
          </w:p>
        </w:tc>
        <w:tc>
          <w:tcPr>
            <w:tcW w:w="3260" w:type="dxa"/>
            <w:tcBorders>
              <w:left w:val="inset" w:sz="7" w:space="0" w:color="000000"/>
              <w:right w:val="inset" w:sz="7" w:space="0" w:color="000000"/>
            </w:tcBorders>
            <w:shd w:val="clear" w:color="auto" w:fill="auto"/>
            <w:vAlign w:val="center"/>
          </w:tcPr>
          <w:p w14:paraId="324465B7" w14:textId="77777777" w:rsidR="00F04BA4" w:rsidRPr="009860EA" w:rsidRDefault="00F04BA4" w:rsidP="00EE3B85">
            <w:pPr>
              <w:jc w:val="both"/>
              <w:textAlignment w:val="center"/>
              <w:rPr>
                <w:rFonts w:ascii="Arial" w:hAnsi="Arial" w:cs="Arial"/>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FED994" w14:textId="77777777" w:rsidR="00F04BA4" w:rsidRPr="009860EA" w:rsidRDefault="00F04BA4" w:rsidP="00EE3B85">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EDA9CE" w14:textId="77777777" w:rsidR="00F04BA4" w:rsidRPr="009860EA" w:rsidRDefault="00F04BA4" w:rsidP="00EE3B85">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F04BA4" w:rsidRPr="009860EA" w14:paraId="54DD9AA9"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339DBFB4" w14:textId="77777777" w:rsidR="00F04BA4" w:rsidRPr="009860EA" w:rsidRDefault="00F04BA4" w:rsidP="00EE3B85">
            <w:pPr>
              <w:jc w:val="both"/>
              <w:textAlignment w:val="center"/>
              <w:rPr>
                <w:rFonts w:ascii="Arial" w:hAnsi="Arial" w:cs="Arial"/>
                <w:sz w:val="20"/>
                <w:szCs w:val="20"/>
              </w:rPr>
            </w:pPr>
          </w:p>
        </w:tc>
        <w:tc>
          <w:tcPr>
            <w:tcW w:w="3260" w:type="dxa"/>
            <w:tcBorders>
              <w:left w:val="inset" w:sz="7" w:space="0" w:color="000000"/>
              <w:right w:val="inset" w:sz="7" w:space="0" w:color="000000"/>
            </w:tcBorders>
            <w:shd w:val="clear" w:color="auto" w:fill="auto"/>
            <w:vAlign w:val="center"/>
          </w:tcPr>
          <w:p w14:paraId="45D03927" w14:textId="77777777" w:rsidR="00F04BA4" w:rsidRPr="009860EA" w:rsidRDefault="00F04BA4" w:rsidP="00EE3B85">
            <w:pPr>
              <w:jc w:val="both"/>
              <w:textAlignment w:val="center"/>
              <w:rPr>
                <w:rFonts w:ascii="Arial" w:hAnsi="Arial" w:cs="Arial"/>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2D620F" w14:textId="77777777" w:rsidR="00F04BA4" w:rsidRPr="009860EA" w:rsidRDefault="00F04BA4" w:rsidP="00EE3B85">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17D1EF" w14:textId="77777777" w:rsidR="00F04BA4" w:rsidRPr="009860EA" w:rsidRDefault="00F04BA4" w:rsidP="00EE3B85">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F04BA4" w:rsidRPr="009860EA" w14:paraId="3968A9A5"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54832141"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left w:val="inset" w:sz="7" w:space="0" w:color="000000"/>
              <w:right w:val="inset" w:sz="7" w:space="0" w:color="000000"/>
            </w:tcBorders>
            <w:shd w:val="clear" w:color="auto" w:fill="auto"/>
            <w:vAlign w:val="center"/>
          </w:tcPr>
          <w:p w14:paraId="459FAEFA"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088A09" w14:textId="77777777" w:rsidR="00F04BA4" w:rsidRPr="009860EA" w:rsidRDefault="00F04BA4" w:rsidP="00EE3B85">
            <w:pPr>
              <w:jc w:val="both"/>
              <w:textAlignment w:val="center"/>
              <w:rPr>
                <w:rFonts w:ascii="Arial" w:hAnsi="Arial" w:cs="Arial"/>
                <w:color w:val="000000"/>
                <w:position w:val="-2"/>
                <w:sz w:val="20"/>
                <w:szCs w:val="20"/>
              </w:rPr>
            </w:pP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4A42D3F" w14:textId="77777777" w:rsidR="00F04BA4" w:rsidRPr="009860EA" w:rsidRDefault="00F04BA4" w:rsidP="00EE3B85">
            <w:pPr>
              <w:jc w:val="both"/>
              <w:textAlignment w:val="center"/>
              <w:rPr>
                <w:rFonts w:ascii="Arial" w:hAnsi="Arial" w:cs="Arial"/>
                <w:color w:val="000000"/>
                <w:position w:val="-2"/>
                <w:sz w:val="20"/>
                <w:szCs w:val="20"/>
              </w:rPr>
            </w:pPr>
          </w:p>
        </w:tc>
      </w:tr>
      <w:tr w:rsidR="00F04BA4" w:rsidRPr="009860EA" w14:paraId="3575A5AE"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7F40FE06"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left w:val="inset" w:sz="7" w:space="0" w:color="000000"/>
              <w:right w:val="inset" w:sz="7" w:space="0" w:color="000000"/>
            </w:tcBorders>
            <w:shd w:val="clear" w:color="auto" w:fill="auto"/>
            <w:vAlign w:val="center"/>
          </w:tcPr>
          <w:p w14:paraId="7B5E1946"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FC7E40" w14:textId="77777777" w:rsidR="00F04BA4" w:rsidRPr="009860EA" w:rsidRDefault="00F04BA4" w:rsidP="00EE3B85">
            <w:pPr>
              <w:jc w:val="both"/>
              <w:textAlignment w:val="center"/>
              <w:rPr>
                <w:rFonts w:ascii="Arial" w:hAnsi="Arial" w:cs="Arial"/>
                <w:color w:val="000000"/>
                <w:position w:val="-2"/>
                <w:sz w:val="20"/>
                <w:szCs w:val="20"/>
              </w:rPr>
            </w:pP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8445C6" w14:textId="77777777" w:rsidR="00F04BA4" w:rsidRPr="009860EA" w:rsidRDefault="00F04BA4" w:rsidP="00EE3B85">
            <w:pPr>
              <w:jc w:val="both"/>
              <w:textAlignment w:val="center"/>
              <w:rPr>
                <w:rFonts w:ascii="Arial" w:hAnsi="Arial" w:cs="Arial"/>
                <w:color w:val="000000"/>
                <w:position w:val="-2"/>
                <w:sz w:val="20"/>
                <w:szCs w:val="20"/>
              </w:rPr>
            </w:pPr>
          </w:p>
        </w:tc>
      </w:tr>
      <w:tr w:rsidR="00F04BA4" w:rsidRPr="009860EA" w14:paraId="7C5537C3"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7D61DB80"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left w:val="inset" w:sz="7" w:space="0" w:color="000000"/>
              <w:right w:val="inset" w:sz="7" w:space="0" w:color="000000"/>
            </w:tcBorders>
            <w:shd w:val="clear" w:color="auto" w:fill="auto"/>
            <w:vAlign w:val="center"/>
          </w:tcPr>
          <w:p w14:paraId="2E2EAECB"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F46DCC" w14:textId="77777777" w:rsidR="00F04BA4" w:rsidRPr="009860EA" w:rsidRDefault="00F04BA4" w:rsidP="00EE3B85">
            <w:pPr>
              <w:jc w:val="both"/>
              <w:textAlignment w:val="center"/>
              <w:rPr>
                <w:rFonts w:ascii="Arial" w:hAnsi="Arial" w:cs="Arial"/>
                <w:color w:val="000000"/>
                <w:position w:val="-2"/>
                <w:sz w:val="20"/>
                <w:szCs w:val="20"/>
              </w:rPr>
            </w:pP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2512F5" w14:textId="77777777" w:rsidR="00F04BA4" w:rsidRPr="009860EA" w:rsidRDefault="00F04BA4" w:rsidP="00EE3B85">
            <w:pPr>
              <w:jc w:val="both"/>
              <w:textAlignment w:val="center"/>
              <w:rPr>
                <w:rFonts w:ascii="Arial" w:hAnsi="Arial" w:cs="Arial"/>
                <w:color w:val="000000"/>
                <w:position w:val="-2"/>
                <w:sz w:val="20"/>
                <w:szCs w:val="20"/>
              </w:rPr>
            </w:pPr>
          </w:p>
        </w:tc>
      </w:tr>
      <w:tr w:rsidR="00F04BA4" w:rsidRPr="009860EA" w14:paraId="3110E253"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6C49304B"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left w:val="inset" w:sz="7" w:space="0" w:color="000000"/>
              <w:right w:val="inset" w:sz="7" w:space="0" w:color="000000"/>
            </w:tcBorders>
            <w:shd w:val="clear" w:color="auto" w:fill="auto"/>
            <w:vAlign w:val="center"/>
          </w:tcPr>
          <w:p w14:paraId="4ECEA235"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31B9EC" w14:textId="77777777" w:rsidR="00F04BA4" w:rsidRPr="009860EA" w:rsidRDefault="00F04BA4" w:rsidP="00EE3B85">
            <w:pPr>
              <w:jc w:val="both"/>
              <w:textAlignment w:val="center"/>
              <w:rPr>
                <w:rFonts w:ascii="Arial" w:hAnsi="Arial" w:cs="Arial"/>
                <w:color w:val="000000"/>
                <w:position w:val="-2"/>
                <w:sz w:val="20"/>
                <w:szCs w:val="20"/>
              </w:rPr>
            </w:pP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B67770" w14:textId="77777777" w:rsidR="00F04BA4" w:rsidRPr="009860EA" w:rsidRDefault="00F04BA4" w:rsidP="00EE3B85">
            <w:pPr>
              <w:jc w:val="both"/>
              <w:textAlignment w:val="center"/>
              <w:rPr>
                <w:rFonts w:ascii="Arial" w:hAnsi="Arial" w:cs="Arial"/>
                <w:color w:val="000000"/>
                <w:position w:val="-2"/>
                <w:sz w:val="20"/>
                <w:szCs w:val="20"/>
              </w:rPr>
            </w:pPr>
          </w:p>
        </w:tc>
      </w:tr>
      <w:tr w:rsidR="00F04BA4" w:rsidRPr="009860EA" w14:paraId="0D4152E4"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6FC74D6F"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left w:val="inset" w:sz="7" w:space="0" w:color="000000"/>
              <w:right w:val="inset" w:sz="7" w:space="0" w:color="000000"/>
            </w:tcBorders>
            <w:shd w:val="clear" w:color="auto" w:fill="auto"/>
            <w:vAlign w:val="center"/>
          </w:tcPr>
          <w:p w14:paraId="4BF29FDF"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EC144A" w14:textId="77777777" w:rsidR="00F04BA4" w:rsidRPr="009860EA" w:rsidRDefault="00F04BA4" w:rsidP="00EE3B85">
            <w:pPr>
              <w:jc w:val="both"/>
              <w:textAlignment w:val="center"/>
              <w:rPr>
                <w:rFonts w:ascii="Arial" w:hAnsi="Arial" w:cs="Arial"/>
                <w:color w:val="000000"/>
                <w:position w:val="-2"/>
                <w:sz w:val="20"/>
                <w:szCs w:val="20"/>
              </w:rPr>
            </w:pP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D33266" w14:textId="77777777" w:rsidR="00F04BA4" w:rsidRPr="009860EA" w:rsidRDefault="00F04BA4" w:rsidP="00EE3B85">
            <w:pPr>
              <w:jc w:val="both"/>
              <w:textAlignment w:val="center"/>
              <w:rPr>
                <w:rFonts w:ascii="Arial" w:hAnsi="Arial" w:cs="Arial"/>
                <w:color w:val="000000"/>
                <w:position w:val="-2"/>
                <w:sz w:val="20"/>
                <w:szCs w:val="20"/>
              </w:rPr>
            </w:pPr>
          </w:p>
        </w:tc>
      </w:tr>
      <w:tr w:rsidR="00F04BA4" w:rsidRPr="009860EA" w14:paraId="636D0467"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6B22A6F7"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left w:val="inset" w:sz="7" w:space="0" w:color="000000"/>
              <w:right w:val="inset" w:sz="7" w:space="0" w:color="000000"/>
            </w:tcBorders>
            <w:shd w:val="clear" w:color="auto" w:fill="auto"/>
            <w:vAlign w:val="center"/>
          </w:tcPr>
          <w:p w14:paraId="2B6C310A"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A22844" w14:textId="77777777" w:rsidR="00F04BA4" w:rsidRPr="009860EA" w:rsidRDefault="00F04BA4" w:rsidP="00EE3B85">
            <w:pPr>
              <w:jc w:val="both"/>
              <w:textAlignment w:val="center"/>
              <w:rPr>
                <w:rFonts w:ascii="Arial" w:hAnsi="Arial" w:cs="Arial"/>
                <w:color w:val="000000"/>
                <w:position w:val="-2"/>
                <w:sz w:val="20"/>
                <w:szCs w:val="20"/>
              </w:rPr>
            </w:pP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EFBE87" w14:textId="77777777" w:rsidR="00F04BA4" w:rsidRPr="009860EA" w:rsidRDefault="00F04BA4" w:rsidP="00EE3B85">
            <w:pPr>
              <w:jc w:val="both"/>
              <w:textAlignment w:val="center"/>
              <w:rPr>
                <w:rFonts w:ascii="Arial" w:hAnsi="Arial" w:cs="Arial"/>
                <w:color w:val="000000"/>
                <w:position w:val="-2"/>
                <w:sz w:val="20"/>
                <w:szCs w:val="20"/>
              </w:rPr>
            </w:pPr>
          </w:p>
        </w:tc>
      </w:tr>
      <w:tr w:rsidR="00F04BA4" w:rsidRPr="009860EA" w14:paraId="58E1684C"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684EC892"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left w:val="inset" w:sz="7" w:space="0" w:color="000000"/>
              <w:right w:val="inset" w:sz="7" w:space="0" w:color="000000"/>
            </w:tcBorders>
            <w:shd w:val="clear" w:color="auto" w:fill="auto"/>
            <w:vAlign w:val="center"/>
          </w:tcPr>
          <w:p w14:paraId="31716B1F"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27552F" w14:textId="77777777" w:rsidR="00F04BA4" w:rsidRPr="009860EA" w:rsidRDefault="00F04BA4" w:rsidP="00EE3B85">
            <w:pPr>
              <w:jc w:val="both"/>
              <w:textAlignment w:val="center"/>
              <w:rPr>
                <w:rFonts w:ascii="Arial" w:hAnsi="Arial" w:cs="Arial"/>
                <w:color w:val="000000"/>
                <w:position w:val="-2"/>
                <w:sz w:val="20"/>
                <w:szCs w:val="20"/>
              </w:rPr>
            </w:pP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FBCC81" w14:textId="77777777" w:rsidR="00F04BA4" w:rsidRPr="009860EA" w:rsidRDefault="00F04BA4" w:rsidP="00EE3B85">
            <w:pPr>
              <w:jc w:val="both"/>
              <w:textAlignment w:val="center"/>
              <w:rPr>
                <w:rFonts w:ascii="Arial" w:hAnsi="Arial" w:cs="Arial"/>
                <w:color w:val="000000"/>
                <w:position w:val="-2"/>
                <w:sz w:val="20"/>
                <w:szCs w:val="20"/>
              </w:rPr>
            </w:pPr>
          </w:p>
        </w:tc>
      </w:tr>
      <w:tr w:rsidR="00F04BA4" w:rsidRPr="009860EA" w14:paraId="562D386D" w14:textId="77777777" w:rsidTr="00EE3B85">
        <w:tc>
          <w:tcPr>
            <w:tcW w:w="1301" w:type="dxa"/>
            <w:tcBorders>
              <w:left w:val="inset" w:sz="7" w:space="0" w:color="000000"/>
              <w:right w:val="inset" w:sz="7" w:space="0" w:color="000000"/>
            </w:tcBorders>
            <w:shd w:val="clear" w:color="auto" w:fill="auto"/>
            <w:tcMar>
              <w:top w:w="0" w:type="auto"/>
              <w:bottom w:w="0" w:type="auto"/>
            </w:tcMar>
            <w:vAlign w:val="center"/>
          </w:tcPr>
          <w:p w14:paraId="5A6B1A21"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left w:val="inset" w:sz="7" w:space="0" w:color="000000"/>
              <w:right w:val="inset" w:sz="7" w:space="0" w:color="000000"/>
            </w:tcBorders>
            <w:shd w:val="clear" w:color="auto" w:fill="auto"/>
            <w:vAlign w:val="center"/>
          </w:tcPr>
          <w:p w14:paraId="59D63AC1" w14:textId="77777777" w:rsidR="00F04BA4" w:rsidRPr="009860EA" w:rsidRDefault="00F04BA4" w:rsidP="00EE3B85">
            <w:pPr>
              <w:jc w:val="both"/>
              <w:textAlignment w:val="center"/>
              <w:rPr>
                <w:rFonts w:ascii="Arial" w:hAnsi="Arial" w:cs="Arial"/>
                <w:color w:val="000000"/>
                <w:position w:val="-2"/>
                <w:sz w:val="20"/>
                <w:szCs w:val="20"/>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98E4FE" w14:textId="77777777" w:rsidR="00F04BA4" w:rsidRPr="009860EA" w:rsidRDefault="00F04BA4" w:rsidP="00EE3B85">
            <w:pPr>
              <w:jc w:val="both"/>
              <w:textAlignment w:val="center"/>
              <w:rPr>
                <w:rFonts w:ascii="Arial" w:hAnsi="Arial" w:cs="Arial"/>
                <w:color w:val="000000"/>
                <w:position w:val="-2"/>
                <w:sz w:val="20"/>
                <w:szCs w:val="20"/>
              </w:rPr>
            </w:pPr>
          </w:p>
        </w:tc>
        <w:tc>
          <w:tcPr>
            <w:tcW w:w="123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95A6D0" w14:textId="77777777" w:rsidR="00F04BA4" w:rsidRPr="009860EA" w:rsidRDefault="00F04BA4" w:rsidP="00EE3B85">
            <w:pPr>
              <w:jc w:val="both"/>
              <w:textAlignment w:val="center"/>
              <w:rPr>
                <w:rFonts w:ascii="Arial" w:hAnsi="Arial" w:cs="Arial"/>
                <w:color w:val="000000"/>
                <w:position w:val="-2"/>
                <w:sz w:val="20"/>
                <w:szCs w:val="20"/>
              </w:rPr>
            </w:pPr>
          </w:p>
        </w:tc>
      </w:tr>
    </w:tbl>
    <w:p w14:paraId="1E48F03E" w14:textId="77777777" w:rsidR="00404956" w:rsidRPr="009860EA" w:rsidRDefault="00404956" w:rsidP="00404956">
      <w:pPr>
        <w:spacing w:after="0" w:line="240" w:lineRule="auto"/>
        <w:jc w:val="both"/>
        <w:rPr>
          <w:rFonts w:ascii="Arial" w:hAnsi="Arial" w:cs="Arial"/>
          <w:color w:val="000000"/>
          <w:sz w:val="20"/>
          <w:szCs w:val="20"/>
        </w:rPr>
      </w:pPr>
    </w:p>
    <w:p w14:paraId="6F354201" w14:textId="4C3DBA5F" w:rsidR="00404956" w:rsidRPr="00434A9F" w:rsidRDefault="006536CD" w:rsidP="006536CD">
      <w:pPr>
        <w:pStyle w:val="Odstavekseznama"/>
        <w:numPr>
          <w:ilvl w:val="0"/>
          <w:numId w:val="49"/>
        </w:numPr>
        <w:spacing w:after="0" w:line="240" w:lineRule="auto"/>
        <w:ind w:left="142" w:firstLine="218"/>
        <w:jc w:val="both"/>
        <w:rPr>
          <w:rFonts w:ascii="Arial" w:hAnsi="Arial" w:cs="Arial"/>
          <w:sz w:val="20"/>
          <w:szCs w:val="20"/>
        </w:rPr>
      </w:pPr>
      <w:r>
        <w:rPr>
          <w:rFonts w:ascii="Arial" w:hAnsi="Arial" w:cs="Arial"/>
          <w:color w:val="000000"/>
          <w:sz w:val="20"/>
          <w:szCs w:val="20"/>
        </w:rPr>
        <w:t xml:space="preserve">so </w:t>
      </w:r>
      <w:r w:rsidR="00404956" w:rsidRPr="00434A9F">
        <w:rPr>
          <w:rFonts w:ascii="Arial" w:hAnsi="Arial" w:cs="Arial"/>
          <w:color w:val="000000"/>
          <w:sz w:val="20"/>
          <w:szCs w:val="20"/>
        </w:rPr>
        <w:t xml:space="preserve">gospodarski subjekti, za katere se glede na določbe zakona, ki ureja gospodarske družbe, šteje, da so </w:t>
      </w:r>
      <w:r w:rsidR="00404956" w:rsidRPr="00434A9F">
        <w:rPr>
          <w:rFonts w:ascii="Arial" w:hAnsi="Arial" w:cs="Arial"/>
          <w:b/>
          <w:i/>
          <w:color w:val="000000"/>
          <w:sz w:val="20"/>
          <w:szCs w:val="20"/>
        </w:rPr>
        <w:t>povezane družbe</w:t>
      </w:r>
      <w:r w:rsidR="00404956" w:rsidRPr="00434A9F">
        <w:rPr>
          <w:rFonts w:ascii="Arial" w:hAnsi="Arial" w:cs="Arial"/>
          <w:b/>
          <w:color w:val="000000"/>
          <w:sz w:val="20"/>
          <w:szCs w:val="20"/>
        </w:rPr>
        <w:t xml:space="preserve"> </w:t>
      </w:r>
      <w:r w:rsidR="00404956" w:rsidRPr="00434A9F">
        <w:rPr>
          <w:rFonts w:ascii="Arial" w:hAnsi="Arial" w:cs="Arial"/>
          <w:color w:val="000000"/>
          <w:sz w:val="20"/>
          <w:szCs w:val="20"/>
        </w:rPr>
        <w:t>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04956" w:rsidRPr="009860EA" w14:paraId="6847E61C" w14:textId="77777777" w:rsidTr="00DC539A">
        <w:tc>
          <w:tcPr>
            <w:tcW w:w="2835"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14:paraId="69320524" w14:textId="77777777" w:rsidR="00404956" w:rsidRPr="009860EA" w:rsidRDefault="00404956" w:rsidP="00DC539A">
            <w:pPr>
              <w:textAlignment w:val="center"/>
              <w:rPr>
                <w:rFonts w:ascii="Arial" w:hAnsi="Arial" w:cs="Arial"/>
                <w:sz w:val="20"/>
                <w:szCs w:val="20"/>
              </w:rPr>
            </w:pPr>
            <w:r w:rsidRPr="009860EA">
              <w:rPr>
                <w:rFonts w:ascii="Arial" w:hAnsi="Arial" w:cs="Arial"/>
                <w:b/>
                <w:bCs/>
                <w:color w:val="000000"/>
                <w:position w:val="-2"/>
                <w:sz w:val="20"/>
                <w:szCs w:val="20"/>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14:paraId="3EFC1BC2" w14:textId="77777777" w:rsidR="00404956" w:rsidRPr="009860EA" w:rsidRDefault="00404956" w:rsidP="00DC539A">
            <w:pPr>
              <w:textAlignment w:val="center"/>
              <w:rPr>
                <w:rFonts w:ascii="Arial" w:hAnsi="Arial" w:cs="Arial"/>
                <w:sz w:val="20"/>
                <w:szCs w:val="20"/>
              </w:rPr>
            </w:pPr>
            <w:r w:rsidRPr="009860EA">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14:paraId="68C1A79B" w14:textId="77777777" w:rsidR="00404956" w:rsidRPr="009860EA" w:rsidRDefault="00404956" w:rsidP="00DC539A">
            <w:pPr>
              <w:textAlignment w:val="center"/>
              <w:rPr>
                <w:rFonts w:ascii="Arial" w:hAnsi="Arial" w:cs="Arial"/>
                <w:sz w:val="20"/>
                <w:szCs w:val="20"/>
              </w:rPr>
            </w:pPr>
            <w:r w:rsidRPr="009860EA">
              <w:rPr>
                <w:rFonts w:ascii="Arial" w:hAnsi="Arial" w:cs="Arial"/>
                <w:b/>
                <w:bCs/>
                <w:color w:val="000000"/>
                <w:position w:val="-2"/>
                <w:sz w:val="20"/>
                <w:szCs w:val="20"/>
              </w:rPr>
              <w:t>Delež lastništva gospodarskega subjekta</w:t>
            </w:r>
          </w:p>
        </w:tc>
      </w:tr>
      <w:tr w:rsidR="00404956" w:rsidRPr="009860EA" w14:paraId="1F451E9A" w14:textId="77777777" w:rsidTr="00DC539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953A33B"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A9C6DC"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3E90C7"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404956" w:rsidRPr="009860EA" w14:paraId="1AA72266" w14:textId="77777777" w:rsidTr="00DC539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B3BA9C"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0AC325"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ED3F6E"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404956" w:rsidRPr="009860EA" w14:paraId="24F89DBC" w14:textId="77777777" w:rsidTr="00DC539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DF68D1"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C4D186"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A6D2FB"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404956" w:rsidRPr="009860EA" w14:paraId="66ECCF8A" w14:textId="77777777" w:rsidTr="00DC539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C7F1C3"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92B615"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60215D" w14:textId="77777777" w:rsidR="00404956" w:rsidRPr="009860EA" w:rsidRDefault="00404956" w:rsidP="00DC539A">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F509A1" w:rsidRPr="009860EA" w14:paraId="2450F43C" w14:textId="77777777" w:rsidTr="00DC539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E2CA69" w14:textId="77777777" w:rsidR="00F509A1" w:rsidRPr="009860EA" w:rsidRDefault="00F509A1" w:rsidP="00DC539A">
            <w:pPr>
              <w:jc w:val="both"/>
              <w:textAlignment w:val="center"/>
              <w:rPr>
                <w:rFonts w:ascii="Arial" w:hAnsi="Arial" w:cs="Arial"/>
                <w:color w:val="000000"/>
                <w:position w:val="-2"/>
                <w:sz w:val="20"/>
                <w:szCs w:val="20"/>
              </w:rPr>
            </w:pP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7BD97E" w14:textId="77777777" w:rsidR="00F509A1" w:rsidRPr="009860EA" w:rsidRDefault="00F509A1" w:rsidP="00DC539A">
            <w:pPr>
              <w:jc w:val="both"/>
              <w:textAlignment w:val="center"/>
              <w:rPr>
                <w:rFonts w:ascii="Arial" w:hAnsi="Arial" w:cs="Arial"/>
                <w:color w:val="000000"/>
                <w:position w:val="-2"/>
                <w:sz w:val="20"/>
                <w:szCs w:val="20"/>
              </w:rPr>
            </w:pP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5364DC" w14:textId="77777777" w:rsidR="00F509A1" w:rsidRPr="009860EA" w:rsidRDefault="00F509A1" w:rsidP="00DC539A">
            <w:pPr>
              <w:jc w:val="both"/>
              <w:textAlignment w:val="center"/>
              <w:rPr>
                <w:rFonts w:ascii="Arial" w:hAnsi="Arial" w:cs="Arial"/>
                <w:color w:val="000000"/>
                <w:position w:val="-2"/>
                <w:sz w:val="20"/>
                <w:szCs w:val="20"/>
              </w:rPr>
            </w:pPr>
          </w:p>
        </w:tc>
      </w:tr>
    </w:tbl>
    <w:p w14:paraId="0219C041" w14:textId="5A177DA0" w:rsidR="00404956" w:rsidRDefault="00434A9F" w:rsidP="007B2B84">
      <w:pPr>
        <w:spacing w:after="0" w:line="240" w:lineRule="auto"/>
        <w:ind w:left="142"/>
        <w:jc w:val="both"/>
        <w:rPr>
          <w:rFonts w:ascii="Arial" w:hAnsi="Arial" w:cs="Arial"/>
          <w:color w:val="000000"/>
          <w:sz w:val="20"/>
          <w:szCs w:val="20"/>
        </w:rPr>
      </w:pPr>
      <w:r>
        <w:rPr>
          <w:rFonts w:ascii="Arial" w:hAnsi="Arial" w:cs="Arial"/>
          <w:color w:val="000000"/>
          <w:sz w:val="20"/>
          <w:szCs w:val="20"/>
        </w:rPr>
        <w:t>V</w:t>
      </w:r>
      <w:r w:rsidR="00404956" w:rsidRPr="009860EA">
        <w:rPr>
          <w:rFonts w:ascii="Arial" w:hAnsi="Arial" w:cs="Arial"/>
          <w:color w:val="000000"/>
          <w:sz w:val="20"/>
          <w:szCs w:val="20"/>
        </w:rPr>
        <w:t xml:space="preserve"> kolikor v zgornji tabeli ni naveden noben gospodarski subjekt</w:t>
      </w:r>
      <w:r>
        <w:rPr>
          <w:rFonts w:ascii="Arial" w:hAnsi="Arial" w:cs="Arial"/>
          <w:color w:val="000000"/>
          <w:sz w:val="20"/>
          <w:szCs w:val="20"/>
        </w:rPr>
        <w:t>,</w:t>
      </w:r>
      <w:r w:rsidR="00404956" w:rsidRPr="009860EA">
        <w:rPr>
          <w:rFonts w:ascii="Arial" w:hAnsi="Arial" w:cs="Arial"/>
          <w:color w:val="000000"/>
          <w:sz w:val="20"/>
          <w:szCs w:val="20"/>
        </w:rPr>
        <w:t xml:space="preserve"> izjavljam, da ne obstajajo gospodarski subjekti, ki se skladno z določili zakona, ki ureja gospodarske družbe, štejejo za povezane družbe z gospodarskim subjektom.</w:t>
      </w:r>
    </w:p>
    <w:p w14:paraId="30F13A62" w14:textId="77777777" w:rsidR="00404956" w:rsidRDefault="00404956" w:rsidP="00404956">
      <w:pPr>
        <w:spacing w:after="0" w:line="240" w:lineRule="auto"/>
        <w:jc w:val="both"/>
        <w:rPr>
          <w:rFonts w:ascii="Arial" w:hAnsi="Arial" w:cs="Arial"/>
          <w:color w:val="000000"/>
          <w:sz w:val="20"/>
          <w:szCs w:val="20"/>
        </w:rPr>
      </w:pPr>
    </w:p>
    <w:p w14:paraId="315980FF" w14:textId="60187AD9" w:rsidR="00404956" w:rsidRPr="006536CD" w:rsidRDefault="00434A9F" w:rsidP="006536CD">
      <w:pPr>
        <w:pStyle w:val="Odstavekseznama"/>
        <w:numPr>
          <w:ilvl w:val="0"/>
          <w:numId w:val="49"/>
        </w:numPr>
        <w:spacing w:after="0" w:line="240" w:lineRule="auto"/>
        <w:ind w:left="142" w:firstLine="218"/>
        <w:jc w:val="both"/>
        <w:rPr>
          <w:rFonts w:ascii="Arial" w:hAnsi="Arial" w:cs="Arial"/>
          <w:color w:val="000000"/>
          <w:sz w:val="20"/>
          <w:szCs w:val="20"/>
        </w:rPr>
      </w:pPr>
      <w:r w:rsidRPr="006536CD">
        <w:rPr>
          <w:rFonts w:ascii="Arial" w:hAnsi="Arial" w:cs="Arial"/>
          <w:b/>
          <w:color w:val="000000"/>
          <w:sz w:val="20"/>
          <w:szCs w:val="20"/>
        </w:rPr>
        <w:t>nisem povezan s funkcionarjem</w:t>
      </w:r>
      <w:r w:rsidR="00E0396F">
        <w:rPr>
          <w:rFonts w:ascii="Arial" w:hAnsi="Arial" w:cs="Arial"/>
          <w:b/>
          <w:color w:val="000000"/>
          <w:sz w:val="20"/>
          <w:szCs w:val="20"/>
        </w:rPr>
        <w:t xml:space="preserve"> Občine Tržič</w:t>
      </w:r>
      <w:r w:rsidRPr="006536CD">
        <w:rPr>
          <w:rFonts w:ascii="Arial" w:hAnsi="Arial" w:cs="Arial"/>
          <w:color w:val="000000"/>
          <w:sz w:val="20"/>
          <w:szCs w:val="20"/>
        </w:rPr>
        <w:t xml:space="preserve"> in po mojem vedenju </w:t>
      </w:r>
      <w:r w:rsidRPr="006536CD">
        <w:rPr>
          <w:rFonts w:ascii="Arial" w:hAnsi="Arial" w:cs="Arial"/>
          <w:b/>
          <w:color w:val="000000"/>
          <w:sz w:val="20"/>
          <w:szCs w:val="20"/>
        </w:rPr>
        <w:t>nisem povezan z družinskim članom funkcionarja</w:t>
      </w:r>
      <w:r w:rsidR="00E0396F">
        <w:rPr>
          <w:rFonts w:ascii="Arial" w:hAnsi="Arial" w:cs="Arial"/>
          <w:b/>
          <w:color w:val="000000"/>
          <w:sz w:val="20"/>
          <w:szCs w:val="20"/>
        </w:rPr>
        <w:t xml:space="preserve"> Občine Tržič</w:t>
      </w:r>
      <w:r w:rsidRPr="006536CD">
        <w:rPr>
          <w:rFonts w:ascii="Arial" w:hAnsi="Arial" w:cs="Arial"/>
          <w:color w:val="000000"/>
          <w:sz w:val="20"/>
          <w:szCs w:val="20"/>
        </w:rPr>
        <w:t xml:space="preserve"> na način, določen v prvem odstavku 35. člena Zakona o integriteti in preprečevanju korupcije.</w:t>
      </w:r>
    </w:p>
    <w:p w14:paraId="51B67460" w14:textId="77777777" w:rsidR="000D396B" w:rsidRPr="009860EA" w:rsidRDefault="000D396B" w:rsidP="00404956">
      <w:pPr>
        <w:spacing w:after="0" w:line="240" w:lineRule="auto"/>
        <w:jc w:val="both"/>
        <w:rPr>
          <w:rFonts w:ascii="Arial" w:hAnsi="Arial" w:cs="Arial"/>
          <w:sz w:val="20"/>
          <w:szCs w:val="20"/>
        </w:rPr>
      </w:pPr>
    </w:p>
    <w:tbl>
      <w:tblPr>
        <w:tblStyle w:val="NormalTablePHPDOCX"/>
        <w:tblW w:w="8745" w:type="dxa"/>
        <w:tblInd w:w="108" w:type="dxa"/>
        <w:tblLook w:val="04A0" w:firstRow="1" w:lastRow="0" w:firstColumn="1" w:lastColumn="0" w:noHBand="0" w:noVBand="1"/>
      </w:tblPr>
      <w:tblGrid>
        <w:gridCol w:w="4080"/>
        <w:gridCol w:w="4665"/>
      </w:tblGrid>
      <w:tr w:rsidR="00404956" w:rsidRPr="009860EA" w14:paraId="0761E1F3" w14:textId="77777777" w:rsidTr="00DC539A">
        <w:tc>
          <w:tcPr>
            <w:tcW w:w="4080" w:type="dxa"/>
            <w:tcMar>
              <w:top w:w="75" w:type="dxa"/>
              <w:bottom w:w="75" w:type="dxa"/>
            </w:tcMar>
            <w:vAlign w:val="center"/>
          </w:tcPr>
          <w:p w14:paraId="5F9B7A7D" w14:textId="77777777" w:rsidR="00404956" w:rsidRPr="009860EA" w:rsidRDefault="00404956" w:rsidP="00DC539A">
            <w:pPr>
              <w:rPr>
                <w:rFonts w:ascii="Arial" w:hAnsi="Arial" w:cs="Arial"/>
                <w:sz w:val="20"/>
                <w:szCs w:val="20"/>
              </w:rPr>
            </w:pPr>
            <w:r w:rsidRPr="009860EA">
              <w:rPr>
                <w:rFonts w:ascii="Arial" w:hAnsi="Arial" w:cs="Arial"/>
                <w:color w:val="000000"/>
                <w:position w:val="-2"/>
                <w:sz w:val="20"/>
                <w:szCs w:val="20"/>
              </w:rPr>
              <w:t>Kraj in datum:</w:t>
            </w:r>
          </w:p>
        </w:tc>
        <w:tc>
          <w:tcPr>
            <w:tcW w:w="0" w:type="auto"/>
            <w:tcMar>
              <w:top w:w="75" w:type="dxa"/>
              <w:bottom w:w="75" w:type="dxa"/>
            </w:tcMar>
            <w:vAlign w:val="center"/>
          </w:tcPr>
          <w:p w14:paraId="6AB6F1A9" w14:textId="77777777" w:rsidR="00404956" w:rsidRPr="009860EA" w:rsidRDefault="00404956" w:rsidP="00DC539A">
            <w:pPr>
              <w:rPr>
                <w:rFonts w:ascii="Arial" w:hAnsi="Arial" w:cs="Arial"/>
                <w:sz w:val="20"/>
                <w:szCs w:val="20"/>
              </w:rPr>
            </w:pPr>
            <w:r w:rsidRPr="009860EA">
              <w:rPr>
                <w:rFonts w:ascii="Arial" w:hAnsi="Arial" w:cs="Arial"/>
                <w:color w:val="000000"/>
                <w:position w:val="-2"/>
                <w:sz w:val="20"/>
                <w:szCs w:val="20"/>
              </w:rPr>
              <w:t>Ime in priimek: _____________________</w:t>
            </w:r>
          </w:p>
        </w:tc>
      </w:tr>
      <w:tr w:rsidR="00404956" w:rsidRPr="009860EA" w14:paraId="37895F40" w14:textId="77777777" w:rsidTr="00DC539A">
        <w:tc>
          <w:tcPr>
            <w:tcW w:w="4080" w:type="dxa"/>
            <w:tcMar>
              <w:top w:w="75" w:type="dxa"/>
              <w:bottom w:w="75" w:type="dxa"/>
            </w:tcMar>
            <w:vAlign w:val="center"/>
          </w:tcPr>
          <w:p w14:paraId="5125DCED" w14:textId="77777777" w:rsidR="00404956" w:rsidRPr="009860EA" w:rsidRDefault="00404956" w:rsidP="00DC539A">
            <w:pPr>
              <w:rPr>
                <w:rFonts w:ascii="Arial" w:hAnsi="Arial" w:cs="Arial"/>
                <w:sz w:val="20"/>
                <w:szCs w:val="20"/>
              </w:rPr>
            </w:pPr>
            <w:r w:rsidRPr="009860EA">
              <w:rPr>
                <w:rFonts w:ascii="Arial" w:hAnsi="Arial" w:cs="Arial"/>
                <w:color w:val="000000"/>
                <w:position w:val="-2"/>
                <w:sz w:val="20"/>
                <w:szCs w:val="20"/>
              </w:rPr>
              <w:t> </w:t>
            </w:r>
          </w:p>
        </w:tc>
        <w:tc>
          <w:tcPr>
            <w:tcW w:w="0" w:type="auto"/>
            <w:tcMar>
              <w:top w:w="75" w:type="dxa"/>
              <w:bottom w:w="75" w:type="dxa"/>
            </w:tcMar>
            <w:vAlign w:val="center"/>
          </w:tcPr>
          <w:p w14:paraId="34994C09" w14:textId="77777777" w:rsidR="00404956" w:rsidRPr="009860EA" w:rsidRDefault="00404956" w:rsidP="00DC539A">
            <w:pPr>
              <w:rPr>
                <w:rFonts w:ascii="Arial" w:hAnsi="Arial" w:cs="Arial"/>
                <w:color w:val="A9A9A9"/>
                <w:position w:val="-2"/>
                <w:sz w:val="20"/>
                <w:szCs w:val="20"/>
                <w:shd w:val="clear" w:color="auto" w:fill="FFFFFF"/>
              </w:rPr>
            </w:pPr>
          </w:p>
          <w:p w14:paraId="7806CA3C" w14:textId="77777777" w:rsidR="00404956" w:rsidRPr="009860EA" w:rsidRDefault="00404956" w:rsidP="00DC539A">
            <w:pPr>
              <w:rPr>
                <w:rFonts w:ascii="Arial" w:hAnsi="Arial" w:cs="Arial"/>
                <w:sz w:val="20"/>
                <w:szCs w:val="20"/>
              </w:rPr>
            </w:pPr>
            <w:r w:rsidRPr="009860EA">
              <w:rPr>
                <w:rFonts w:ascii="Arial" w:hAnsi="Arial" w:cs="Arial"/>
                <w:color w:val="A9A9A9"/>
                <w:position w:val="-2"/>
                <w:sz w:val="20"/>
                <w:szCs w:val="20"/>
                <w:shd w:val="clear" w:color="auto" w:fill="FFFFFF"/>
              </w:rPr>
              <w:t>(žig in podpis)</w:t>
            </w:r>
          </w:p>
        </w:tc>
      </w:tr>
    </w:tbl>
    <w:p w14:paraId="2C17F30B" w14:textId="77777777" w:rsidR="00404956" w:rsidRDefault="00404956" w:rsidP="00404956">
      <w:pPr>
        <w:spacing w:after="0" w:line="240" w:lineRule="auto"/>
        <w:jc w:val="both"/>
        <w:rPr>
          <w:rFonts w:ascii="Arial" w:hAnsi="Arial" w:cs="Arial"/>
          <w:color w:val="000000"/>
          <w:sz w:val="20"/>
          <w:szCs w:val="20"/>
        </w:rPr>
      </w:pPr>
      <w:r w:rsidRPr="009860EA">
        <w:rPr>
          <w:rFonts w:ascii="Arial" w:hAnsi="Arial" w:cs="Arial"/>
          <w:color w:val="000000"/>
          <w:sz w:val="20"/>
          <w:szCs w:val="20"/>
        </w:rPr>
        <w:t> </w:t>
      </w:r>
    </w:p>
    <w:p w14:paraId="2DD3A9D7" w14:textId="77777777" w:rsidR="002C1B95" w:rsidRPr="009860EA" w:rsidRDefault="002C1B95" w:rsidP="00404956">
      <w:pPr>
        <w:spacing w:after="0" w:line="240" w:lineRule="auto"/>
        <w:jc w:val="both"/>
        <w:rPr>
          <w:rFonts w:ascii="Arial" w:hAnsi="Arial" w:cs="Arial"/>
          <w:sz w:val="20"/>
          <w:szCs w:val="20"/>
        </w:rPr>
      </w:pPr>
    </w:p>
    <w:p w14:paraId="7E1F9535" w14:textId="12B2C3AC" w:rsidR="00404956" w:rsidRPr="009860EA" w:rsidRDefault="00404956" w:rsidP="00434A9F">
      <w:pPr>
        <w:spacing w:after="0" w:line="240" w:lineRule="auto"/>
        <w:jc w:val="both"/>
        <w:rPr>
          <w:rFonts w:ascii="Arial" w:hAnsi="Arial" w:cs="Arial"/>
          <w:i/>
          <w:iCs/>
          <w:color w:val="000000"/>
          <w:sz w:val="20"/>
          <w:szCs w:val="20"/>
        </w:rPr>
      </w:pPr>
      <w:r w:rsidRPr="009860EA">
        <w:rPr>
          <w:rFonts w:ascii="Arial" w:hAnsi="Arial" w:cs="Arial"/>
          <w:b/>
          <w:bCs/>
          <w:i/>
          <w:iCs/>
          <w:color w:val="000000"/>
          <w:sz w:val="20"/>
          <w:szCs w:val="20"/>
          <w:u w:val="single"/>
        </w:rPr>
        <w:t>Opomba:</w:t>
      </w:r>
      <w:r w:rsidRPr="009860EA">
        <w:rPr>
          <w:rFonts w:ascii="Arial" w:hAnsi="Arial" w:cs="Arial"/>
          <w:i/>
          <w:iCs/>
          <w:color w:val="000000"/>
          <w:sz w:val="20"/>
          <w:szCs w:val="20"/>
        </w:rPr>
        <w:t xml:space="preserve"> V primeru skupnega nastopa več partnerjev, mora vsak izmed partnerjev predložiti to izjavo. V primeru več podatkov, se </w:t>
      </w:r>
      <w:r w:rsidR="00BF226B">
        <w:rPr>
          <w:rFonts w:ascii="Arial" w:hAnsi="Arial" w:cs="Arial"/>
          <w:i/>
          <w:iCs/>
          <w:color w:val="000000"/>
          <w:sz w:val="20"/>
          <w:szCs w:val="20"/>
        </w:rPr>
        <w:t>razširi preglednica</w:t>
      </w:r>
      <w:r w:rsidRPr="009860EA">
        <w:rPr>
          <w:rFonts w:ascii="Arial" w:hAnsi="Arial" w:cs="Arial"/>
          <w:i/>
          <w:iCs/>
          <w:color w:val="000000"/>
          <w:sz w:val="20"/>
          <w:szCs w:val="20"/>
        </w:rPr>
        <w:t xml:space="preserve"> obrazc</w:t>
      </w:r>
      <w:r w:rsidR="00BF226B">
        <w:rPr>
          <w:rFonts w:ascii="Arial" w:hAnsi="Arial" w:cs="Arial"/>
          <w:i/>
          <w:iCs/>
          <w:color w:val="000000"/>
          <w:sz w:val="20"/>
          <w:szCs w:val="20"/>
        </w:rPr>
        <w:t>a</w:t>
      </w:r>
      <w:r w:rsidRPr="009860EA">
        <w:rPr>
          <w:rFonts w:ascii="Arial" w:hAnsi="Arial" w:cs="Arial"/>
          <w:i/>
          <w:iCs/>
          <w:color w:val="000000"/>
          <w:sz w:val="20"/>
          <w:szCs w:val="20"/>
        </w:rPr>
        <w:t xml:space="preserve"> z navedenimi preostalimi podatki.</w:t>
      </w:r>
      <w:bookmarkEnd w:id="2"/>
      <w:bookmarkEnd w:id="3"/>
    </w:p>
    <w:sectPr w:rsidR="00404956" w:rsidRPr="009860EA" w:rsidSect="00415B37">
      <w:footerReference w:type="default" r:id="rId8"/>
      <w:pgSz w:w="11906" w:h="16838"/>
      <w:pgMar w:top="1418" w:right="1418" w:bottom="1418" w:left="1418" w:header="567"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233E3" w14:textId="77777777" w:rsidR="00F44FA6" w:rsidRDefault="00F44FA6" w:rsidP="006975C6">
      <w:pPr>
        <w:spacing w:after="0" w:line="240" w:lineRule="auto"/>
      </w:pPr>
      <w:r>
        <w:separator/>
      </w:r>
    </w:p>
  </w:endnote>
  <w:endnote w:type="continuationSeparator" w:id="0">
    <w:p w14:paraId="59ED1916" w14:textId="77777777" w:rsidR="00F44FA6" w:rsidRDefault="00F44FA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7C2D" w14:textId="77777777" w:rsidR="00E73BBC" w:rsidRDefault="00E73BBC" w:rsidP="00AA5637">
    <w:pPr>
      <w:pStyle w:val="Noga"/>
      <w:tabs>
        <w:tab w:val="clear" w:pos="4536"/>
        <w:tab w:val="clear" w:pos="9072"/>
        <w:tab w:val="left" w:pos="3782"/>
      </w:tabs>
    </w:pPr>
    <w:r>
      <w:tab/>
    </w:r>
  </w:p>
  <w:tbl>
    <w:tblPr>
      <w:tblStyle w:val="Tabelamrea"/>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6943"/>
    </w:tblGrid>
    <w:tr w:rsidR="00E73BBC" w14:paraId="4767AECC" w14:textId="77777777" w:rsidTr="00734B84">
      <w:tc>
        <w:tcPr>
          <w:tcW w:w="2019" w:type="dxa"/>
        </w:tcPr>
        <w:p w14:paraId="08AB889E" w14:textId="77777777" w:rsidR="00E73BBC" w:rsidRDefault="00E73BBC" w:rsidP="003A091D">
          <w:pPr>
            <w:pStyle w:val="Noga"/>
            <w:tabs>
              <w:tab w:val="clear" w:pos="4536"/>
              <w:tab w:val="clear" w:pos="9072"/>
              <w:tab w:val="center" w:pos="4692"/>
            </w:tabs>
            <w:rPr>
              <w:rFonts w:ascii="Arial" w:hAnsi="Arial" w:cs="Arial"/>
              <w:sz w:val="16"/>
              <w:szCs w:val="16"/>
            </w:rPr>
          </w:pPr>
          <w:r>
            <w:rPr>
              <w:rFonts w:ascii="Arial" w:hAnsi="Arial" w:cs="Arial"/>
              <w:sz w:val="16"/>
              <w:szCs w:val="16"/>
            </w:rPr>
            <w:t>Občina Tržič</w:t>
          </w:r>
        </w:p>
      </w:tc>
      <w:tc>
        <w:tcPr>
          <w:tcW w:w="6943" w:type="dxa"/>
        </w:tcPr>
        <w:p w14:paraId="37A4C6B4" w14:textId="77777777" w:rsidR="00E73BBC" w:rsidRDefault="00E73BBC" w:rsidP="003A091D">
          <w:pPr>
            <w:pStyle w:val="Noga"/>
            <w:tabs>
              <w:tab w:val="clear" w:pos="4536"/>
              <w:tab w:val="clear" w:pos="9072"/>
              <w:tab w:val="center" w:pos="4692"/>
            </w:tabs>
            <w:ind w:left="108"/>
            <w:jc w:val="right"/>
            <w:rPr>
              <w:rFonts w:ascii="Arial" w:hAnsi="Arial" w:cs="Arial"/>
              <w:sz w:val="16"/>
              <w:szCs w:val="16"/>
            </w:rPr>
          </w:pPr>
          <w:r>
            <w:rPr>
              <w:rFonts w:ascii="Arial" w:hAnsi="Arial" w:cs="Arial"/>
              <w:sz w:val="16"/>
              <w:szCs w:val="16"/>
            </w:rPr>
            <w:t>Obnova cestišč</w:t>
          </w:r>
        </w:p>
      </w:tc>
    </w:tr>
  </w:tbl>
  <w:p w14:paraId="6FA9A5EB" w14:textId="77777777" w:rsidR="00E73BBC" w:rsidRDefault="00E73BBC" w:rsidP="003A091D">
    <w:pPr>
      <w:pStyle w:val="Noga"/>
      <w:tabs>
        <w:tab w:val="clear" w:pos="4536"/>
        <w:tab w:val="clear" w:pos="9072"/>
        <w:tab w:val="left" w:pos="37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F312" w14:textId="77777777" w:rsidR="00F44FA6" w:rsidRDefault="00F44FA6" w:rsidP="006975C6">
      <w:pPr>
        <w:spacing w:after="0" w:line="240" w:lineRule="auto"/>
      </w:pPr>
      <w:r>
        <w:separator/>
      </w:r>
    </w:p>
  </w:footnote>
  <w:footnote w:type="continuationSeparator" w:id="0">
    <w:p w14:paraId="16D8624D" w14:textId="77777777" w:rsidR="00F44FA6" w:rsidRDefault="00F44FA6" w:rsidP="006975C6">
      <w:pPr>
        <w:spacing w:after="0" w:line="240" w:lineRule="auto"/>
      </w:pPr>
      <w:r>
        <w:continuationSeparator/>
      </w:r>
    </w:p>
  </w:footnote>
  <w:footnote w:id="1">
    <w:p w14:paraId="60ABE287" w14:textId="77777777" w:rsidR="00434A9F" w:rsidRPr="00C972CE" w:rsidRDefault="00434A9F" w:rsidP="00434A9F">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poslovnega subjekta </w:t>
      </w:r>
      <w:r>
        <w:rPr>
          <w:rFonts w:ascii="Arial Narrow" w:hAnsi="Arial Narrow"/>
        </w:rPr>
        <w:t>naj vsebuje</w:t>
      </w:r>
      <w:r w:rsidRPr="00C972CE">
        <w:rPr>
          <w:rFonts w:ascii="Arial Narrow" w:hAnsi="Arial Narrow"/>
        </w:rPr>
        <w:t xml:space="preserve"> naziv</w:t>
      </w:r>
      <w:r>
        <w:rPr>
          <w:rFonts w:ascii="Arial Narrow" w:hAnsi="Arial Narrow"/>
        </w:rPr>
        <w:t xml:space="preserve"> (firma) </w:t>
      </w:r>
      <w:r w:rsidRPr="00C972CE">
        <w:rPr>
          <w:rFonts w:ascii="Arial Narrow" w:hAnsi="Arial Narrow"/>
        </w:rPr>
        <w:t xml:space="preserve"> poslovnega subjekta</w:t>
      </w:r>
      <w:r>
        <w:rPr>
          <w:rFonts w:ascii="Arial Narrow" w:hAnsi="Arial Narrow"/>
        </w:rPr>
        <w:t xml:space="preserve"> kot izhaja iz uradnih evidenc.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D49"/>
    <w:multiLevelType w:val="hybridMultilevel"/>
    <w:tmpl w:val="A40E2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B76A3D"/>
    <w:multiLevelType w:val="hybridMultilevel"/>
    <w:tmpl w:val="539A8DF4"/>
    <w:lvl w:ilvl="0" w:tplc="0424000F">
      <w:start w:val="1"/>
      <w:numFmt w:val="decimal"/>
      <w:lvlText w:val="%1."/>
      <w:lvlJc w:val="left"/>
      <w:pPr>
        <w:ind w:left="2705" w:hanging="360"/>
      </w:pPr>
    </w:lvl>
    <w:lvl w:ilvl="1" w:tplc="04240019" w:tentative="1">
      <w:start w:val="1"/>
      <w:numFmt w:val="lowerLetter"/>
      <w:lvlText w:val="%2."/>
      <w:lvlJc w:val="left"/>
      <w:pPr>
        <w:ind w:left="3425" w:hanging="360"/>
      </w:pPr>
    </w:lvl>
    <w:lvl w:ilvl="2" w:tplc="0424001B" w:tentative="1">
      <w:start w:val="1"/>
      <w:numFmt w:val="lowerRoman"/>
      <w:lvlText w:val="%3."/>
      <w:lvlJc w:val="right"/>
      <w:pPr>
        <w:ind w:left="4145" w:hanging="180"/>
      </w:pPr>
    </w:lvl>
    <w:lvl w:ilvl="3" w:tplc="0424000F" w:tentative="1">
      <w:start w:val="1"/>
      <w:numFmt w:val="decimal"/>
      <w:lvlText w:val="%4."/>
      <w:lvlJc w:val="left"/>
      <w:pPr>
        <w:ind w:left="4865" w:hanging="360"/>
      </w:pPr>
    </w:lvl>
    <w:lvl w:ilvl="4" w:tplc="04240019" w:tentative="1">
      <w:start w:val="1"/>
      <w:numFmt w:val="lowerLetter"/>
      <w:lvlText w:val="%5."/>
      <w:lvlJc w:val="left"/>
      <w:pPr>
        <w:ind w:left="5585" w:hanging="360"/>
      </w:pPr>
    </w:lvl>
    <w:lvl w:ilvl="5" w:tplc="0424001B" w:tentative="1">
      <w:start w:val="1"/>
      <w:numFmt w:val="lowerRoman"/>
      <w:lvlText w:val="%6."/>
      <w:lvlJc w:val="right"/>
      <w:pPr>
        <w:ind w:left="6305" w:hanging="180"/>
      </w:pPr>
    </w:lvl>
    <w:lvl w:ilvl="6" w:tplc="0424000F" w:tentative="1">
      <w:start w:val="1"/>
      <w:numFmt w:val="decimal"/>
      <w:lvlText w:val="%7."/>
      <w:lvlJc w:val="left"/>
      <w:pPr>
        <w:ind w:left="7025" w:hanging="360"/>
      </w:pPr>
    </w:lvl>
    <w:lvl w:ilvl="7" w:tplc="04240019" w:tentative="1">
      <w:start w:val="1"/>
      <w:numFmt w:val="lowerLetter"/>
      <w:lvlText w:val="%8."/>
      <w:lvlJc w:val="left"/>
      <w:pPr>
        <w:ind w:left="7745" w:hanging="360"/>
      </w:pPr>
    </w:lvl>
    <w:lvl w:ilvl="8" w:tplc="0424001B" w:tentative="1">
      <w:start w:val="1"/>
      <w:numFmt w:val="lowerRoman"/>
      <w:lvlText w:val="%9."/>
      <w:lvlJc w:val="right"/>
      <w:pPr>
        <w:ind w:left="8465" w:hanging="180"/>
      </w:pPr>
    </w:lvl>
  </w:abstractNum>
  <w:abstractNum w:abstractNumId="2" w15:restartNumberingAfterBreak="0">
    <w:nsid w:val="04240625"/>
    <w:multiLevelType w:val="hybridMultilevel"/>
    <w:tmpl w:val="58C6FB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8B12E54"/>
    <w:multiLevelType w:val="hybridMultilevel"/>
    <w:tmpl w:val="0B540DC0"/>
    <w:lvl w:ilvl="0" w:tplc="70525A34">
      <w:start w:val="1"/>
      <w:numFmt w:val="bullet"/>
      <w:lvlText w:val="-"/>
      <w:lvlJc w:val="left"/>
      <w:pPr>
        <w:ind w:left="720" w:hanging="360"/>
      </w:pPr>
      <w:rPr>
        <w:rFonts w:ascii="Sitka Subheading" w:hAnsi="Sitka Subheading"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F0FBB"/>
    <w:multiLevelType w:val="hybridMultilevel"/>
    <w:tmpl w:val="5332F6D4"/>
    <w:lvl w:ilvl="0" w:tplc="DA6E3BB4">
      <w:start w:val="1"/>
      <w:numFmt w:val="bullet"/>
      <w:lvlText w:val=""/>
      <w:lvlJc w:val="left"/>
      <w:pPr>
        <w:ind w:left="720" w:hanging="360"/>
      </w:pPr>
      <w:rPr>
        <w:rFonts w:ascii="Symbol" w:hAnsi="Symbol" w:cs="Symbol" w:hint="default"/>
        <w:sz w:val="18"/>
        <w:szCs w:val="18"/>
      </w:rPr>
    </w:lvl>
    <w:lvl w:ilvl="1" w:tplc="B8B6B88C">
      <w:start w:val="1"/>
      <w:numFmt w:val="bullet"/>
      <w:lvlText w:val="o"/>
      <w:lvlJc w:val="left"/>
      <w:pPr>
        <w:ind w:left="1440" w:hanging="360"/>
      </w:pPr>
      <w:rPr>
        <w:rFonts w:ascii="Courier New" w:hAnsi="Courier New" w:cs="Courier New" w:hint="default"/>
      </w:rPr>
    </w:lvl>
    <w:lvl w:ilvl="2" w:tplc="4F34D4A8">
      <w:start w:val="1"/>
      <w:numFmt w:val="bullet"/>
      <w:lvlText w:val=""/>
      <w:lvlJc w:val="left"/>
      <w:pPr>
        <w:ind w:left="2160" w:hanging="360"/>
      </w:pPr>
      <w:rPr>
        <w:rFonts w:ascii="Wingdings" w:hAnsi="Wingdings" w:cs="Wingdings" w:hint="default"/>
      </w:rPr>
    </w:lvl>
    <w:lvl w:ilvl="3" w:tplc="C380B07A">
      <w:start w:val="1"/>
      <w:numFmt w:val="bullet"/>
      <w:lvlText w:val=""/>
      <w:lvlJc w:val="left"/>
      <w:pPr>
        <w:ind w:left="2880" w:hanging="360"/>
      </w:pPr>
      <w:rPr>
        <w:rFonts w:ascii="Symbol" w:hAnsi="Symbol" w:cs="Symbol" w:hint="default"/>
      </w:rPr>
    </w:lvl>
    <w:lvl w:ilvl="4" w:tplc="BE4856EA">
      <w:start w:val="1"/>
      <w:numFmt w:val="bullet"/>
      <w:lvlText w:val="o"/>
      <w:lvlJc w:val="left"/>
      <w:pPr>
        <w:ind w:left="3600" w:hanging="360"/>
      </w:pPr>
      <w:rPr>
        <w:rFonts w:ascii="Courier New" w:hAnsi="Courier New" w:cs="Courier New" w:hint="default"/>
      </w:rPr>
    </w:lvl>
    <w:lvl w:ilvl="5" w:tplc="CC022292">
      <w:start w:val="1"/>
      <w:numFmt w:val="bullet"/>
      <w:lvlText w:val=""/>
      <w:lvlJc w:val="left"/>
      <w:pPr>
        <w:ind w:left="4320" w:hanging="360"/>
      </w:pPr>
      <w:rPr>
        <w:rFonts w:ascii="Wingdings" w:hAnsi="Wingdings" w:cs="Wingdings" w:hint="default"/>
      </w:rPr>
    </w:lvl>
    <w:lvl w:ilvl="6" w:tplc="83AE48C6">
      <w:start w:val="1"/>
      <w:numFmt w:val="bullet"/>
      <w:lvlText w:val=""/>
      <w:lvlJc w:val="left"/>
      <w:pPr>
        <w:ind w:left="5040" w:hanging="360"/>
      </w:pPr>
      <w:rPr>
        <w:rFonts w:ascii="Symbol" w:hAnsi="Symbol" w:cs="Symbol" w:hint="default"/>
      </w:rPr>
    </w:lvl>
    <w:lvl w:ilvl="7" w:tplc="68167740">
      <w:start w:val="1"/>
      <w:numFmt w:val="bullet"/>
      <w:lvlText w:val="o"/>
      <w:lvlJc w:val="left"/>
      <w:pPr>
        <w:ind w:left="5760" w:hanging="360"/>
      </w:pPr>
      <w:rPr>
        <w:rFonts w:ascii="Courier New" w:hAnsi="Courier New" w:cs="Courier New" w:hint="default"/>
      </w:rPr>
    </w:lvl>
    <w:lvl w:ilvl="8" w:tplc="48BE26A2">
      <w:start w:val="1"/>
      <w:numFmt w:val="bullet"/>
      <w:lvlText w:val=""/>
      <w:lvlJc w:val="left"/>
      <w:pPr>
        <w:ind w:left="6480" w:hanging="360"/>
      </w:pPr>
      <w:rPr>
        <w:rFonts w:ascii="Wingdings" w:hAnsi="Wingdings" w:cs="Wingdings" w:hint="default"/>
      </w:rPr>
    </w:lvl>
  </w:abstractNum>
  <w:abstractNum w:abstractNumId="5" w15:restartNumberingAfterBreak="0">
    <w:nsid w:val="094552C5"/>
    <w:multiLevelType w:val="hybridMultilevel"/>
    <w:tmpl w:val="1B34EA4C"/>
    <w:lvl w:ilvl="0" w:tplc="2280E736">
      <w:start w:val="1"/>
      <w:numFmt w:val="bullet"/>
      <w:lvlText w:val=""/>
      <w:lvlJc w:val="left"/>
      <w:pPr>
        <w:ind w:left="720" w:hanging="360"/>
      </w:pPr>
      <w:rPr>
        <w:rFonts w:ascii="Symbol" w:hAnsi="Symbol" w:cs="Symbol" w:hint="default"/>
        <w:sz w:val="18"/>
        <w:szCs w:val="18"/>
      </w:rPr>
    </w:lvl>
    <w:lvl w:ilvl="1" w:tplc="B3A426E8">
      <w:start w:val="1"/>
      <w:numFmt w:val="bullet"/>
      <w:lvlText w:val="o"/>
      <w:lvlJc w:val="left"/>
      <w:pPr>
        <w:ind w:left="1440" w:hanging="360"/>
      </w:pPr>
      <w:rPr>
        <w:rFonts w:ascii="Courier New" w:hAnsi="Courier New" w:cs="Courier New" w:hint="default"/>
      </w:rPr>
    </w:lvl>
    <w:lvl w:ilvl="2" w:tplc="EDCC6474">
      <w:start w:val="1"/>
      <w:numFmt w:val="bullet"/>
      <w:lvlText w:val=""/>
      <w:lvlJc w:val="left"/>
      <w:pPr>
        <w:ind w:left="2160" w:hanging="360"/>
      </w:pPr>
      <w:rPr>
        <w:rFonts w:ascii="Wingdings" w:hAnsi="Wingdings" w:cs="Wingdings" w:hint="default"/>
      </w:rPr>
    </w:lvl>
    <w:lvl w:ilvl="3" w:tplc="4BAA395E">
      <w:start w:val="1"/>
      <w:numFmt w:val="bullet"/>
      <w:lvlText w:val=""/>
      <w:lvlJc w:val="left"/>
      <w:pPr>
        <w:ind w:left="2880" w:hanging="360"/>
      </w:pPr>
      <w:rPr>
        <w:rFonts w:ascii="Symbol" w:hAnsi="Symbol" w:cs="Symbol" w:hint="default"/>
      </w:rPr>
    </w:lvl>
    <w:lvl w:ilvl="4" w:tplc="31944A70">
      <w:start w:val="1"/>
      <w:numFmt w:val="bullet"/>
      <w:lvlText w:val="o"/>
      <w:lvlJc w:val="left"/>
      <w:pPr>
        <w:ind w:left="3600" w:hanging="360"/>
      </w:pPr>
      <w:rPr>
        <w:rFonts w:ascii="Courier New" w:hAnsi="Courier New" w:cs="Courier New" w:hint="default"/>
      </w:rPr>
    </w:lvl>
    <w:lvl w:ilvl="5" w:tplc="1CAC4BBA">
      <w:start w:val="1"/>
      <w:numFmt w:val="bullet"/>
      <w:lvlText w:val=""/>
      <w:lvlJc w:val="left"/>
      <w:pPr>
        <w:ind w:left="4320" w:hanging="360"/>
      </w:pPr>
      <w:rPr>
        <w:rFonts w:ascii="Wingdings" w:hAnsi="Wingdings" w:cs="Wingdings" w:hint="default"/>
      </w:rPr>
    </w:lvl>
    <w:lvl w:ilvl="6" w:tplc="8042F876">
      <w:start w:val="1"/>
      <w:numFmt w:val="bullet"/>
      <w:lvlText w:val=""/>
      <w:lvlJc w:val="left"/>
      <w:pPr>
        <w:ind w:left="5040" w:hanging="360"/>
      </w:pPr>
      <w:rPr>
        <w:rFonts w:ascii="Symbol" w:hAnsi="Symbol" w:cs="Symbol" w:hint="default"/>
      </w:rPr>
    </w:lvl>
    <w:lvl w:ilvl="7" w:tplc="6944EFB2">
      <w:start w:val="1"/>
      <w:numFmt w:val="bullet"/>
      <w:lvlText w:val="o"/>
      <w:lvlJc w:val="left"/>
      <w:pPr>
        <w:ind w:left="5760" w:hanging="360"/>
      </w:pPr>
      <w:rPr>
        <w:rFonts w:ascii="Courier New" w:hAnsi="Courier New" w:cs="Courier New" w:hint="default"/>
      </w:rPr>
    </w:lvl>
    <w:lvl w:ilvl="8" w:tplc="31F61976">
      <w:start w:val="1"/>
      <w:numFmt w:val="bullet"/>
      <w:lvlText w:val=""/>
      <w:lvlJc w:val="left"/>
      <w:pPr>
        <w:ind w:left="6480" w:hanging="360"/>
      </w:pPr>
      <w:rPr>
        <w:rFonts w:ascii="Wingdings" w:hAnsi="Wingdings" w:cs="Wingdings" w:hint="default"/>
      </w:rPr>
    </w:lvl>
  </w:abstractNum>
  <w:abstractNum w:abstractNumId="6" w15:restartNumberingAfterBreak="0">
    <w:nsid w:val="09D01FFB"/>
    <w:multiLevelType w:val="hybridMultilevel"/>
    <w:tmpl w:val="027CC79C"/>
    <w:lvl w:ilvl="0" w:tplc="D4C2BA0C">
      <w:start w:val="2"/>
      <w:numFmt w:val="bullet"/>
      <w:lvlText w:val="-"/>
      <w:lvlJc w:val="left"/>
      <w:pPr>
        <w:ind w:left="720" w:hanging="360"/>
      </w:pPr>
      <w:rPr>
        <w:rFonts w:ascii="Arial" w:eastAsiaTheme="minorHAnsi" w:hAnsi="Arial" w:cs="Arial"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A876B9"/>
    <w:multiLevelType w:val="hybridMultilevel"/>
    <w:tmpl w:val="D92ADF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60780A"/>
    <w:multiLevelType w:val="hybridMultilevel"/>
    <w:tmpl w:val="B7B29B8A"/>
    <w:lvl w:ilvl="0" w:tplc="70525A34">
      <w:start w:val="1"/>
      <w:numFmt w:val="bullet"/>
      <w:lvlText w:val="-"/>
      <w:lvlJc w:val="left"/>
      <w:pPr>
        <w:ind w:left="720" w:hanging="360"/>
      </w:pPr>
      <w:rPr>
        <w:rFonts w:ascii="Sitka Subheading" w:hAnsi="Sitka Subheading"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4B1FA4"/>
    <w:multiLevelType w:val="hybridMultilevel"/>
    <w:tmpl w:val="F6C0ED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D902E4"/>
    <w:multiLevelType w:val="hybridMultilevel"/>
    <w:tmpl w:val="F11C5E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F5524"/>
    <w:multiLevelType w:val="hybridMultilevel"/>
    <w:tmpl w:val="2F9E32F8"/>
    <w:lvl w:ilvl="0" w:tplc="D872386A">
      <w:start w:val="1"/>
      <w:numFmt w:val="bullet"/>
      <w:lvlText w:val=""/>
      <w:lvlJc w:val="left"/>
      <w:pPr>
        <w:ind w:left="720" w:hanging="360"/>
      </w:pPr>
      <w:rPr>
        <w:rFonts w:ascii="Symbol" w:hAnsi="Symbol" w:cs="Symbol" w:hint="default"/>
        <w:sz w:val="18"/>
        <w:szCs w:val="18"/>
      </w:rPr>
    </w:lvl>
    <w:lvl w:ilvl="1" w:tplc="905E0BE8">
      <w:start w:val="1"/>
      <w:numFmt w:val="bullet"/>
      <w:lvlText w:val="o"/>
      <w:lvlJc w:val="left"/>
      <w:pPr>
        <w:ind w:left="1440" w:hanging="360"/>
      </w:pPr>
      <w:rPr>
        <w:rFonts w:ascii="Courier New" w:hAnsi="Courier New" w:cs="Courier New" w:hint="default"/>
      </w:rPr>
    </w:lvl>
    <w:lvl w:ilvl="2" w:tplc="2D8E1AE6">
      <w:start w:val="1"/>
      <w:numFmt w:val="bullet"/>
      <w:lvlText w:val=""/>
      <w:lvlJc w:val="left"/>
      <w:pPr>
        <w:ind w:left="2160" w:hanging="360"/>
      </w:pPr>
      <w:rPr>
        <w:rFonts w:ascii="Wingdings" w:hAnsi="Wingdings" w:cs="Wingdings" w:hint="default"/>
      </w:rPr>
    </w:lvl>
    <w:lvl w:ilvl="3" w:tplc="3CF0190E">
      <w:start w:val="1"/>
      <w:numFmt w:val="bullet"/>
      <w:lvlText w:val=""/>
      <w:lvlJc w:val="left"/>
      <w:pPr>
        <w:ind w:left="2880" w:hanging="360"/>
      </w:pPr>
      <w:rPr>
        <w:rFonts w:ascii="Symbol" w:hAnsi="Symbol" w:cs="Symbol" w:hint="default"/>
      </w:rPr>
    </w:lvl>
    <w:lvl w:ilvl="4" w:tplc="6D389DE6">
      <w:start w:val="1"/>
      <w:numFmt w:val="bullet"/>
      <w:lvlText w:val="o"/>
      <w:lvlJc w:val="left"/>
      <w:pPr>
        <w:ind w:left="3600" w:hanging="360"/>
      </w:pPr>
      <w:rPr>
        <w:rFonts w:ascii="Courier New" w:hAnsi="Courier New" w:cs="Courier New" w:hint="default"/>
      </w:rPr>
    </w:lvl>
    <w:lvl w:ilvl="5" w:tplc="00E2202A">
      <w:start w:val="1"/>
      <w:numFmt w:val="bullet"/>
      <w:lvlText w:val=""/>
      <w:lvlJc w:val="left"/>
      <w:pPr>
        <w:ind w:left="4320" w:hanging="360"/>
      </w:pPr>
      <w:rPr>
        <w:rFonts w:ascii="Wingdings" w:hAnsi="Wingdings" w:cs="Wingdings" w:hint="default"/>
      </w:rPr>
    </w:lvl>
    <w:lvl w:ilvl="6" w:tplc="40FC754C">
      <w:start w:val="1"/>
      <w:numFmt w:val="bullet"/>
      <w:lvlText w:val=""/>
      <w:lvlJc w:val="left"/>
      <w:pPr>
        <w:ind w:left="5040" w:hanging="360"/>
      </w:pPr>
      <w:rPr>
        <w:rFonts w:ascii="Symbol" w:hAnsi="Symbol" w:cs="Symbol" w:hint="default"/>
      </w:rPr>
    </w:lvl>
    <w:lvl w:ilvl="7" w:tplc="666A8FF2">
      <w:start w:val="1"/>
      <w:numFmt w:val="bullet"/>
      <w:lvlText w:val="o"/>
      <w:lvlJc w:val="left"/>
      <w:pPr>
        <w:ind w:left="5760" w:hanging="360"/>
      </w:pPr>
      <w:rPr>
        <w:rFonts w:ascii="Courier New" w:hAnsi="Courier New" w:cs="Courier New" w:hint="default"/>
      </w:rPr>
    </w:lvl>
    <w:lvl w:ilvl="8" w:tplc="9FBEBEFA">
      <w:start w:val="1"/>
      <w:numFmt w:val="bullet"/>
      <w:lvlText w:val=""/>
      <w:lvlJc w:val="left"/>
      <w:pPr>
        <w:ind w:left="6480" w:hanging="360"/>
      </w:pPr>
      <w:rPr>
        <w:rFonts w:ascii="Wingdings" w:hAnsi="Wingdings" w:cs="Wingdings" w:hint="default"/>
      </w:rPr>
    </w:lvl>
  </w:abstractNum>
  <w:abstractNum w:abstractNumId="12" w15:restartNumberingAfterBreak="0">
    <w:nsid w:val="1CB57779"/>
    <w:multiLevelType w:val="hybridMultilevel"/>
    <w:tmpl w:val="AB2ADE98"/>
    <w:lvl w:ilvl="0" w:tplc="0424000F">
      <w:start w:val="1"/>
      <w:numFmt w:val="decimal"/>
      <w:lvlText w:val="%1."/>
      <w:lvlJc w:val="left"/>
      <w:pPr>
        <w:ind w:left="2705" w:hanging="360"/>
      </w:pPr>
    </w:lvl>
    <w:lvl w:ilvl="1" w:tplc="04240019" w:tentative="1">
      <w:start w:val="1"/>
      <w:numFmt w:val="lowerLetter"/>
      <w:lvlText w:val="%2."/>
      <w:lvlJc w:val="left"/>
      <w:pPr>
        <w:ind w:left="3425" w:hanging="360"/>
      </w:pPr>
    </w:lvl>
    <w:lvl w:ilvl="2" w:tplc="0424001B" w:tentative="1">
      <w:start w:val="1"/>
      <w:numFmt w:val="lowerRoman"/>
      <w:lvlText w:val="%3."/>
      <w:lvlJc w:val="right"/>
      <w:pPr>
        <w:ind w:left="4145" w:hanging="180"/>
      </w:pPr>
    </w:lvl>
    <w:lvl w:ilvl="3" w:tplc="0424000F" w:tentative="1">
      <w:start w:val="1"/>
      <w:numFmt w:val="decimal"/>
      <w:lvlText w:val="%4."/>
      <w:lvlJc w:val="left"/>
      <w:pPr>
        <w:ind w:left="4865" w:hanging="360"/>
      </w:pPr>
    </w:lvl>
    <w:lvl w:ilvl="4" w:tplc="04240019" w:tentative="1">
      <w:start w:val="1"/>
      <w:numFmt w:val="lowerLetter"/>
      <w:lvlText w:val="%5."/>
      <w:lvlJc w:val="left"/>
      <w:pPr>
        <w:ind w:left="5585" w:hanging="360"/>
      </w:pPr>
    </w:lvl>
    <w:lvl w:ilvl="5" w:tplc="0424001B" w:tentative="1">
      <w:start w:val="1"/>
      <w:numFmt w:val="lowerRoman"/>
      <w:lvlText w:val="%6."/>
      <w:lvlJc w:val="right"/>
      <w:pPr>
        <w:ind w:left="6305" w:hanging="180"/>
      </w:pPr>
    </w:lvl>
    <w:lvl w:ilvl="6" w:tplc="0424000F" w:tentative="1">
      <w:start w:val="1"/>
      <w:numFmt w:val="decimal"/>
      <w:lvlText w:val="%7."/>
      <w:lvlJc w:val="left"/>
      <w:pPr>
        <w:ind w:left="7025" w:hanging="360"/>
      </w:pPr>
    </w:lvl>
    <w:lvl w:ilvl="7" w:tplc="04240019" w:tentative="1">
      <w:start w:val="1"/>
      <w:numFmt w:val="lowerLetter"/>
      <w:lvlText w:val="%8."/>
      <w:lvlJc w:val="left"/>
      <w:pPr>
        <w:ind w:left="7745" w:hanging="360"/>
      </w:pPr>
    </w:lvl>
    <w:lvl w:ilvl="8" w:tplc="0424001B" w:tentative="1">
      <w:start w:val="1"/>
      <w:numFmt w:val="lowerRoman"/>
      <w:lvlText w:val="%9."/>
      <w:lvlJc w:val="right"/>
      <w:pPr>
        <w:ind w:left="8465" w:hanging="180"/>
      </w:pPr>
    </w:lvl>
  </w:abstractNum>
  <w:abstractNum w:abstractNumId="13" w15:restartNumberingAfterBreak="0">
    <w:nsid w:val="1DFD1AC6"/>
    <w:multiLevelType w:val="hybridMultilevel"/>
    <w:tmpl w:val="FDFC3198"/>
    <w:lvl w:ilvl="0" w:tplc="0424000F">
      <w:start w:val="1"/>
      <w:numFmt w:val="decimal"/>
      <w:lvlText w:val="%1."/>
      <w:lvlJc w:val="left"/>
      <w:pPr>
        <w:ind w:left="2705" w:hanging="360"/>
      </w:pPr>
    </w:lvl>
    <w:lvl w:ilvl="1" w:tplc="04240019" w:tentative="1">
      <w:start w:val="1"/>
      <w:numFmt w:val="lowerLetter"/>
      <w:lvlText w:val="%2."/>
      <w:lvlJc w:val="left"/>
      <w:pPr>
        <w:ind w:left="3425" w:hanging="360"/>
      </w:pPr>
    </w:lvl>
    <w:lvl w:ilvl="2" w:tplc="0424001B" w:tentative="1">
      <w:start w:val="1"/>
      <w:numFmt w:val="lowerRoman"/>
      <w:lvlText w:val="%3."/>
      <w:lvlJc w:val="right"/>
      <w:pPr>
        <w:ind w:left="4145" w:hanging="180"/>
      </w:pPr>
    </w:lvl>
    <w:lvl w:ilvl="3" w:tplc="0424000F" w:tentative="1">
      <w:start w:val="1"/>
      <w:numFmt w:val="decimal"/>
      <w:lvlText w:val="%4."/>
      <w:lvlJc w:val="left"/>
      <w:pPr>
        <w:ind w:left="4865" w:hanging="360"/>
      </w:pPr>
    </w:lvl>
    <w:lvl w:ilvl="4" w:tplc="04240019" w:tentative="1">
      <w:start w:val="1"/>
      <w:numFmt w:val="lowerLetter"/>
      <w:lvlText w:val="%5."/>
      <w:lvlJc w:val="left"/>
      <w:pPr>
        <w:ind w:left="5585" w:hanging="360"/>
      </w:pPr>
    </w:lvl>
    <w:lvl w:ilvl="5" w:tplc="0424001B" w:tentative="1">
      <w:start w:val="1"/>
      <w:numFmt w:val="lowerRoman"/>
      <w:lvlText w:val="%6."/>
      <w:lvlJc w:val="right"/>
      <w:pPr>
        <w:ind w:left="6305" w:hanging="180"/>
      </w:pPr>
    </w:lvl>
    <w:lvl w:ilvl="6" w:tplc="0424000F" w:tentative="1">
      <w:start w:val="1"/>
      <w:numFmt w:val="decimal"/>
      <w:lvlText w:val="%7."/>
      <w:lvlJc w:val="left"/>
      <w:pPr>
        <w:ind w:left="7025" w:hanging="360"/>
      </w:pPr>
    </w:lvl>
    <w:lvl w:ilvl="7" w:tplc="04240019" w:tentative="1">
      <w:start w:val="1"/>
      <w:numFmt w:val="lowerLetter"/>
      <w:lvlText w:val="%8."/>
      <w:lvlJc w:val="left"/>
      <w:pPr>
        <w:ind w:left="7745" w:hanging="360"/>
      </w:pPr>
    </w:lvl>
    <w:lvl w:ilvl="8" w:tplc="0424001B" w:tentative="1">
      <w:start w:val="1"/>
      <w:numFmt w:val="lowerRoman"/>
      <w:lvlText w:val="%9."/>
      <w:lvlJc w:val="right"/>
      <w:pPr>
        <w:ind w:left="8465" w:hanging="180"/>
      </w:pPr>
    </w:lvl>
  </w:abstractNum>
  <w:abstractNum w:abstractNumId="14" w15:restartNumberingAfterBreak="0">
    <w:nsid w:val="21B72FDC"/>
    <w:multiLevelType w:val="hybridMultilevel"/>
    <w:tmpl w:val="A188838C"/>
    <w:lvl w:ilvl="0" w:tplc="70525A34">
      <w:start w:val="1"/>
      <w:numFmt w:val="bullet"/>
      <w:lvlText w:val="-"/>
      <w:lvlJc w:val="left"/>
      <w:pPr>
        <w:ind w:left="720" w:hanging="360"/>
      </w:pPr>
      <w:rPr>
        <w:rFonts w:ascii="Sitka Subheading" w:hAnsi="Sitka Subheading"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387D8B"/>
    <w:multiLevelType w:val="hybridMultilevel"/>
    <w:tmpl w:val="1C3479F2"/>
    <w:lvl w:ilvl="0" w:tplc="829035C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D9315E"/>
    <w:multiLevelType w:val="hybridMultilevel"/>
    <w:tmpl w:val="2A8A64C6"/>
    <w:lvl w:ilvl="0" w:tplc="5AACED92">
      <w:start w:val="1"/>
      <w:numFmt w:val="bullet"/>
      <w:lvlText w:val=""/>
      <w:lvlJc w:val="left"/>
      <w:pPr>
        <w:ind w:left="720" w:hanging="360"/>
      </w:pPr>
      <w:rPr>
        <w:rFonts w:ascii="Symbol" w:hAnsi="Symbol" w:cs="Symbol" w:hint="default"/>
        <w:sz w:val="18"/>
        <w:szCs w:val="18"/>
      </w:rPr>
    </w:lvl>
    <w:lvl w:ilvl="1" w:tplc="7EFE6B7C">
      <w:start w:val="1"/>
      <w:numFmt w:val="bullet"/>
      <w:lvlText w:val="o"/>
      <w:lvlJc w:val="left"/>
      <w:pPr>
        <w:ind w:left="1440" w:hanging="360"/>
      </w:pPr>
      <w:rPr>
        <w:rFonts w:ascii="Courier New" w:hAnsi="Courier New" w:cs="Courier New" w:hint="default"/>
      </w:rPr>
    </w:lvl>
    <w:lvl w:ilvl="2" w:tplc="D0B8CA56">
      <w:start w:val="1"/>
      <w:numFmt w:val="bullet"/>
      <w:lvlText w:val=""/>
      <w:lvlJc w:val="left"/>
      <w:pPr>
        <w:ind w:left="2160" w:hanging="360"/>
      </w:pPr>
      <w:rPr>
        <w:rFonts w:ascii="Wingdings" w:hAnsi="Wingdings" w:cs="Wingdings" w:hint="default"/>
      </w:rPr>
    </w:lvl>
    <w:lvl w:ilvl="3" w:tplc="EA6E3BAE">
      <w:start w:val="1"/>
      <w:numFmt w:val="bullet"/>
      <w:lvlText w:val=""/>
      <w:lvlJc w:val="left"/>
      <w:pPr>
        <w:ind w:left="2880" w:hanging="360"/>
      </w:pPr>
      <w:rPr>
        <w:rFonts w:ascii="Symbol" w:hAnsi="Symbol" w:cs="Symbol" w:hint="default"/>
      </w:rPr>
    </w:lvl>
    <w:lvl w:ilvl="4" w:tplc="05C4A510">
      <w:start w:val="1"/>
      <w:numFmt w:val="bullet"/>
      <w:lvlText w:val="o"/>
      <w:lvlJc w:val="left"/>
      <w:pPr>
        <w:ind w:left="3600" w:hanging="360"/>
      </w:pPr>
      <w:rPr>
        <w:rFonts w:ascii="Courier New" w:hAnsi="Courier New" w:cs="Courier New" w:hint="default"/>
      </w:rPr>
    </w:lvl>
    <w:lvl w:ilvl="5" w:tplc="C158DA5E">
      <w:start w:val="1"/>
      <w:numFmt w:val="bullet"/>
      <w:lvlText w:val=""/>
      <w:lvlJc w:val="left"/>
      <w:pPr>
        <w:ind w:left="4320" w:hanging="360"/>
      </w:pPr>
      <w:rPr>
        <w:rFonts w:ascii="Wingdings" w:hAnsi="Wingdings" w:cs="Wingdings" w:hint="default"/>
      </w:rPr>
    </w:lvl>
    <w:lvl w:ilvl="6" w:tplc="E49CBA70">
      <w:start w:val="1"/>
      <w:numFmt w:val="bullet"/>
      <w:lvlText w:val=""/>
      <w:lvlJc w:val="left"/>
      <w:pPr>
        <w:ind w:left="5040" w:hanging="360"/>
      </w:pPr>
      <w:rPr>
        <w:rFonts w:ascii="Symbol" w:hAnsi="Symbol" w:cs="Symbol" w:hint="default"/>
      </w:rPr>
    </w:lvl>
    <w:lvl w:ilvl="7" w:tplc="006A5BF2">
      <w:start w:val="1"/>
      <w:numFmt w:val="bullet"/>
      <w:lvlText w:val="o"/>
      <w:lvlJc w:val="left"/>
      <w:pPr>
        <w:ind w:left="5760" w:hanging="360"/>
      </w:pPr>
      <w:rPr>
        <w:rFonts w:ascii="Courier New" w:hAnsi="Courier New" w:cs="Courier New" w:hint="default"/>
      </w:rPr>
    </w:lvl>
    <w:lvl w:ilvl="8" w:tplc="EECE186E">
      <w:start w:val="1"/>
      <w:numFmt w:val="bullet"/>
      <w:lvlText w:val=""/>
      <w:lvlJc w:val="left"/>
      <w:pPr>
        <w:ind w:left="6480" w:hanging="360"/>
      </w:pPr>
      <w:rPr>
        <w:rFonts w:ascii="Wingdings" w:hAnsi="Wingdings" w:cs="Wingdings" w:hint="default"/>
      </w:rPr>
    </w:lvl>
  </w:abstractNum>
  <w:abstractNum w:abstractNumId="17" w15:restartNumberingAfterBreak="0">
    <w:nsid w:val="2AD019D0"/>
    <w:multiLevelType w:val="hybridMultilevel"/>
    <w:tmpl w:val="E0BE9EB2"/>
    <w:lvl w:ilvl="0" w:tplc="87985B76">
      <w:start w:val="1"/>
      <w:numFmt w:val="bullet"/>
      <w:lvlText w:val=""/>
      <w:lvlJc w:val="left"/>
      <w:pPr>
        <w:ind w:left="720" w:hanging="360"/>
      </w:pPr>
      <w:rPr>
        <w:rFonts w:ascii="Symbol" w:hAnsi="Symbol" w:cs="Symbol" w:hint="default"/>
        <w:sz w:val="18"/>
        <w:szCs w:val="18"/>
      </w:rPr>
    </w:lvl>
    <w:lvl w:ilvl="1" w:tplc="56CA041A">
      <w:start w:val="1"/>
      <w:numFmt w:val="bullet"/>
      <w:lvlText w:val="o"/>
      <w:lvlJc w:val="left"/>
      <w:pPr>
        <w:ind w:left="1440" w:hanging="360"/>
      </w:pPr>
      <w:rPr>
        <w:rFonts w:ascii="Courier New" w:hAnsi="Courier New" w:cs="Courier New" w:hint="default"/>
      </w:rPr>
    </w:lvl>
    <w:lvl w:ilvl="2" w:tplc="BB3C7170">
      <w:start w:val="1"/>
      <w:numFmt w:val="bullet"/>
      <w:lvlText w:val=""/>
      <w:lvlJc w:val="left"/>
      <w:pPr>
        <w:ind w:left="2160" w:hanging="360"/>
      </w:pPr>
      <w:rPr>
        <w:rFonts w:ascii="Wingdings" w:hAnsi="Wingdings" w:cs="Wingdings" w:hint="default"/>
      </w:rPr>
    </w:lvl>
    <w:lvl w:ilvl="3" w:tplc="384E5CC4">
      <w:start w:val="1"/>
      <w:numFmt w:val="bullet"/>
      <w:lvlText w:val=""/>
      <w:lvlJc w:val="left"/>
      <w:pPr>
        <w:ind w:left="2880" w:hanging="360"/>
      </w:pPr>
      <w:rPr>
        <w:rFonts w:ascii="Symbol" w:hAnsi="Symbol" w:cs="Symbol" w:hint="default"/>
      </w:rPr>
    </w:lvl>
    <w:lvl w:ilvl="4" w:tplc="547C6FF8">
      <w:start w:val="1"/>
      <w:numFmt w:val="bullet"/>
      <w:lvlText w:val="o"/>
      <w:lvlJc w:val="left"/>
      <w:pPr>
        <w:ind w:left="3600" w:hanging="360"/>
      </w:pPr>
      <w:rPr>
        <w:rFonts w:ascii="Courier New" w:hAnsi="Courier New" w:cs="Courier New" w:hint="default"/>
      </w:rPr>
    </w:lvl>
    <w:lvl w:ilvl="5" w:tplc="F2AAE8C6">
      <w:start w:val="1"/>
      <w:numFmt w:val="bullet"/>
      <w:lvlText w:val=""/>
      <w:lvlJc w:val="left"/>
      <w:pPr>
        <w:ind w:left="4320" w:hanging="360"/>
      </w:pPr>
      <w:rPr>
        <w:rFonts w:ascii="Wingdings" w:hAnsi="Wingdings" w:cs="Wingdings" w:hint="default"/>
      </w:rPr>
    </w:lvl>
    <w:lvl w:ilvl="6" w:tplc="8822ED7E">
      <w:start w:val="1"/>
      <w:numFmt w:val="bullet"/>
      <w:lvlText w:val=""/>
      <w:lvlJc w:val="left"/>
      <w:pPr>
        <w:ind w:left="5040" w:hanging="360"/>
      </w:pPr>
      <w:rPr>
        <w:rFonts w:ascii="Symbol" w:hAnsi="Symbol" w:cs="Symbol" w:hint="default"/>
      </w:rPr>
    </w:lvl>
    <w:lvl w:ilvl="7" w:tplc="B7FE2F8E">
      <w:start w:val="1"/>
      <w:numFmt w:val="bullet"/>
      <w:lvlText w:val="o"/>
      <w:lvlJc w:val="left"/>
      <w:pPr>
        <w:ind w:left="5760" w:hanging="360"/>
      </w:pPr>
      <w:rPr>
        <w:rFonts w:ascii="Courier New" w:hAnsi="Courier New" w:cs="Courier New" w:hint="default"/>
      </w:rPr>
    </w:lvl>
    <w:lvl w:ilvl="8" w:tplc="EA763DC2">
      <w:start w:val="1"/>
      <w:numFmt w:val="bullet"/>
      <w:lvlText w:val=""/>
      <w:lvlJc w:val="left"/>
      <w:pPr>
        <w:ind w:left="6480" w:hanging="360"/>
      </w:pPr>
      <w:rPr>
        <w:rFonts w:ascii="Wingdings" w:hAnsi="Wingdings" w:cs="Wingdings" w:hint="default"/>
      </w:rPr>
    </w:lvl>
  </w:abstractNum>
  <w:abstractNum w:abstractNumId="18" w15:restartNumberingAfterBreak="0">
    <w:nsid w:val="2D3B61AC"/>
    <w:multiLevelType w:val="hybridMultilevel"/>
    <w:tmpl w:val="F6F85030"/>
    <w:lvl w:ilvl="0" w:tplc="0424000F">
      <w:start w:val="1"/>
      <w:numFmt w:val="decimal"/>
      <w:lvlText w:val="%1."/>
      <w:lvlJc w:val="left"/>
      <w:pPr>
        <w:ind w:left="2705" w:hanging="360"/>
      </w:pPr>
    </w:lvl>
    <w:lvl w:ilvl="1" w:tplc="04240019" w:tentative="1">
      <w:start w:val="1"/>
      <w:numFmt w:val="lowerLetter"/>
      <w:lvlText w:val="%2."/>
      <w:lvlJc w:val="left"/>
      <w:pPr>
        <w:ind w:left="3425" w:hanging="360"/>
      </w:pPr>
    </w:lvl>
    <w:lvl w:ilvl="2" w:tplc="0424001B" w:tentative="1">
      <w:start w:val="1"/>
      <w:numFmt w:val="lowerRoman"/>
      <w:lvlText w:val="%3."/>
      <w:lvlJc w:val="right"/>
      <w:pPr>
        <w:ind w:left="4145" w:hanging="180"/>
      </w:pPr>
    </w:lvl>
    <w:lvl w:ilvl="3" w:tplc="0424000F" w:tentative="1">
      <w:start w:val="1"/>
      <w:numFmt w:val="decimal"/>
      <w:lvlText w:val="%4."/>
      <w:lvlJc w:val="left"/>
      <w:pPr>
        <w:ind w:left="4865" w:hanging="360"/>
      </w:pPr>
    </w:lvl>
    <w:lvl w:ilvl="4" w:tplc="04240019" w:tentative="1">
      <w:start w:val="1"/>
      <w:numFmt w:val="lowerLetter"/>
      <w:lvlText w:val="%5."/>
      <w:lvlJc w:val="left"/>
      <w:pPr>
        <w:ind w:left="5585" w:hanging="360"/>
      </w:pPr>
    </w:lvl>
    <w:lvl w:ilvl="5" w:tplc="0424001B" w:tentative="1">
      <w:start w:val="1"/>
      <w:numFmt w:val="lowerRoman"/>
      <w:lvlText w:val="%6."/>
      <w:lvlJc w:val="right"/>
      <w:pPr>
        <w:ind w:left="6305" w:hanging="180"/>
      </w:pPr>
    </w:lvl>
    <w:lvl w:ilvl="6" w:tplc="0424000F" w:tentative="1">
      <w:start w:val="1"/>
      <w:numFmt w:val="decimal"/>
      <w:lvlText w:val="%7."/>
      <w:lvlJc w:val="left"/>
      <w:pPr>
        <w:ind w:left="7025" w:hanging="360"/>
      </w:pPr>
    </w:lvl>
    <w:lvl w:ilvl="7" w:tplc="04240019" w:tentative="1">
      <w:start w:val="1"/>
      <w:numFmt w:val="lowerLetter"/>
      <w:lvlText w:val="%8."/>
      <w:lvlJc w:val="left"/>
      <w:pPr>
        <w:ind w:left="7745" w:hanging="360"/>
      </w:pPr>
    </w:lvl>
    <w:lvl w:ilvl="8" w:tplc="0424001B" w:tentative="1">
      <w:start w:val="1"/>
      <w:numFmt w:val="lowerRoman"/>
      <w:lvlText w:val="%9."/>
      <w:lvlJc w:val="right"/>
      <w:pPr>
        <w:ind w:left="8465" w:hanging="180"/>
      </w:pPr>
    </w:lvl>
  </w:abstractNum>
  <w:abstractNum w:abstractNumId="19" w15:restartNumberingAfterBreak="0">
    <w:nsid w:val="2EAD5170"/>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F9236C5"/>
    <w:multiLevelType w:val="hybridMultilevel"/>
    <w:tmpl w:val="7ECCD13C"/>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1" w15:restartNumberingAfterBreak="0">
    <w:nsid w:val="34FB3A00"/>
    <w:multiLevelType w:val="hybridMultilevel"/>
    <w:tmpl w:val="BBB0F320"/>
    <w:lvl w:ilvl="0" w:tplc="94CE3ADA">
      <w:start w:val="1"/>
      <w:numFmt w:val="decimal"/>
      <w:lvlText w:val="%1."/>
      <w:lvlJc w:val="left"/>
      <w:pPr>
        <w:ind w:left="720" w:hanging="360"/>
      </w:pPr>
      <w:rPr>
        <w:rFonts w:ascii="Arial" w:hAnsi="Arial" w:cs="Arial" w:hint="default"/>
        <w:b/>
        <w:color w:val="0000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9E3B98"/>
    <w:multiLevelType w:val="hybridMultilevel"/>
    <w:tmpl w:val="CC4651B8"/>
    <w:lvl w:ilvl="0" w:tplc="8F7C09EA">
      <w:start w:val="1"/>
      <w:numFmt w:val="bullet"/>
      <w:lvlText w:val=""/>
      <w:lvlJc w:val="left"/>
      <w:pPr>
        <w:ind w:left="720" w:hanging="360"/>
      </w:pPr>
      <w:rPr>
        <w:rFonts w:ascii="Symbol" w:hAnsi="Symbol" w:cs="Symbol" w:hint="default"/>
        <w:sz w:val="18"/>
        <w:szCs w:val="18"/>
      </w:rPr>
    </w:lvl>
    <w:lvl w:ilvl="1" w:tplc="C7A496CA">
      <w:start w:val="1"/>
      <w:numFmt w:val="bullet"/>
      <w:lvlText w:val="o"/>
      <w:lvlJc w:val="left"/>
      <w:pPr>
        <w:ind w:left="1440" w:hanging="360"/>
      </w:pPr>
      <w:rPr>
        <w:rFonts w:ascii="Courier New" w:hAnsi="Courier New" w:cs="Courier New" w:hint="default"/>
      </w:rPr>
    </w:lvl>
    <w:lvl w:ilvl="2" w:tplc="3AD2D6CA">
      <w:start w:val="1"/>
      <w:numFmt w:val="bullet"/>
      <w:lvlText w:val=""/>
      <w:lvlJc w:val="left"/>
      <w:pPr>
        <w:ind w:left="2160" w:hanging="360"/>
      </w:pPr>
      <w:rPr>
        <w:rFonts w:ascii="Wingdings" w:hAnsi="Wingdings" w:cs="Wingdings" w:hint="default"/>
      </w:rPr>
    </w:lvl>
    <w:lvl w:ilvl="3" w:tplc="B500462C">
      <w:start w:val="1"/>
      <w:numFmt w:val="bullet"/>
      <w:lvlText w:val=""/>
      <w:lvlJc w:val="left"/>
      <w:pPr>
        <w:ind w:left="2880" w:hanging="360"/>
      </w:pPr>
      <w:rPr>
        <w:rFonts w:ascii="Symbol" w:hAnsi="Symbol" w:cs="Symbol" w:hint="default"/>
      </w:rPr>
    </w:lvl>
    <w:lvl w:ilvl="4" w:tplc="69FEBA82">
      <w:start w:val="1"/>
      <w:numFmt w:val="bullet"/>
      <w:lvlText w:val="o"/>
      <w:lvlJc w:val="left"/>
      <w:pPr>
        <w:ind w:left="3600" w:hanging="360"/>
      </w:pPr>
      <w:rPr>
        <w:rFonts w:ascii="Courier New" w:hAnsi="Courier New" w:cs="Courier New" w:hint="default"/>
      </w:rPr>
    </w:lvl>
    <w:lvl w:ilvl="5" w:tplc="7D92B58A">
      <w:start w:val="1"/>
      <w:numFmt w:val="bullet"/>
      <w:lvlText w:val=""/>
      <w:lvlJc w:val="left"/>
      <w:pPr>
        <w:ind w:left="4320" w:hanging="360"/>
      </w:pPr>
      <w:rPr>
        <w:rFonts w:ascii="Wingdings" w:hAnsi="Wingdings" w:cs="Wingdings" w:hint="default"/>
      </w:rPr>
    </w:lvl>
    <w:lvl w:ilvl="6" w:tplc="DE1EA070">
      <w:start w:val="1"/>
      <w:numFmt w:val="bullet"/>
      <w:lvlText w:val=""/>
      <w:lvlJc w:val="left"/>
      <w:pPr>
        <w:ind w:left="5040" w:hanging="360"/>
      </w:pPr>
      <w:rPr>
        <w:rFonts w:ascii="Symbol" w:hAnsi="Symbol" w:cs="Symbol" w:hint="default"/>
      </w:rPr>
    </w:lvl>
    <w:lvl w:ilvl="7" w:tplc="8E525F5E">
      <w:start w:val="1"/>
      <w:numFmt w:val="bullet"/>
      <w:lvlText w:val="o"/>
      <w:lvlJc w:val="left"/>
      <w:pPr>
        <w:ind w:left="5760" w:hanging="360"/>
      </w:pPr>
      <w:rPr>
        <w:rFonts w:ascii="Courier New" w:hAnsi="Courier New" w:cs="Courier New" w:hint="default"/>
      </w:rPr>
    </w:lvl>
    <w:lvl w:ilvl="8" w:tplc="012E81AE">
      <w:start w:val="1"/>
      <w:numFmt w:val="bullet"/>
      <w:lvlText w:val=""/>
      <w:lvlJc w:val="left"/>
      <w:pPr>
        <w:ind w:left="6480" w:hanging="360"/>
      </w:pPr>
      <w:rPr>
        <w:rFonts w:ascii="Wingdings" w:hAnsi="Wingdings" w:cs="Wingdings" w:hint="default"/>
      </w:rPr>
    </w:lvl>
  </w:abstractNum>
  <w:abstractNum w:abstractNumId="23" w15:restartNumberingAfterBreak="0">
    <w:nsid w:val="363C61D8"/>
    <w:multiLevelType w:val="hybridMultilevel"/>
    <w:tmpl w:val="E450696E"/>
    <w:lvl w:ilvl="0" w:tplc="1D64D544">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2962F7"/>
    <w:multiLevelType w:val="hybridMultilevel"/>
    <w:tmpl w:val="E1A4CB4C"/>
    <w:lvl w:ilvl="0" w:tplc="DA629694">
      <w:start w:val="1"/>
      <w:numFmt w:val="bullet"/>
      <w:lvlText w:val=""/>
      <w:lvlJc w:val="left"/>
      <w:pPr>
        <w:ind w:left="720" w:hanging="360"/>
      </w:pPr>
      <w:rPr>
        <w:rFonts w:ascii="Symbol" w:hAnsi="Symbol" w:cs="Symbol" w:hint="default"/>
        <w:sz w:val="18"/>
        <w:szCs w:val="18"/>
      </w:rPr>
    </w:lvl>
    <w:lvl w:ilvl="1" w:tplc="3D0A06DA">
      <w:start w:val="1"/>
      <w:numFmt w:val="bullet"/>
      <w:lvlText w:val="o"/>
      <w:lvlJc w:val="left"/>
      <w:pPr>
        <w:ind w:left="1440" w:hanging="360"/>
      </w:pPr>
      <w:rPr>
        <w:rFonts w:ascii="Courier New" w:hAnsi="Courier New" w:cs="Courier New" w:hint="default"/>
      </w:rPr>
    </w:lvl>
    <w:lvl w:ilvl="2" w:tplc="3CF26A74">
      <w:start w:val="1"/>
      <w:numFmt w:val="bullet"/>
      <w:lvlText w:val=""/>
      <w:lvlJc w:val="left"/>
      <w:pPr>
        <w:ind w:left="2160" w:hanging="360"/>
      </w:pPr>
      <w:rPr>
        <w:rFonts w:ascii="Wingdings" w:hAnsi="Wingdings" w:cs="Wingdings" w:hint="default"/>
      </w:rPr>
    </w:lvl>
    <w:lvl w:ilvl="3" w:tplc="57CEEE22">
      <w:start w:val="1"/>
      <w:numFmt w:val="bullet"/>
      <w:lvlText w:val=""/>
      <w:lvlJc w:val="left"/>
      <w:pPr>
        <w:ind w:left="2880" w:hanging="360"/>
      </w:pPr>
      <w:rPr>
        <w:rFonts w:ascii="Symbol" w:hAnsi="Symbol" w:cs="Symbol" w:hint="default"/>
      </w:rPr>
    </w:lvl>
    <w:lvl w:ilvl="4" w:tplc="1A6CF66A">
      <w:start w:val="1"/>
      <w:numFmt w:val="bullet"/>
      <w:lvlText w:val="o"/>
      <w:lvlJc w:val="left"/>
      <w:pPr>
        <w:ind w:left="3600" w:hanging="360"/>
      </w:pPr>
      <w:rPr>
        <w:rFonts w:ascii="Courier New" w:hAnsi="Courier New" w:cs="Courier New" w:hint="default"/>
      </w:rPr>
    </w:lvl>
    <w:lvl w:ilvl="5" w:tplc="EE643ADE">
      <w:start w:val="1"/>
      <w:numFmt w:val="bullet"/>
      <w:lvlText w:val=""/>
      <w:lvlJc w:val="left"/>
      <w:pPr>
        <w:ind w:left="4320" w:hanging="360"/>
      </w:pPr>
      <w:rPr>
        <w:rFonts w:ascii="Wingdings" w:hAnsi="Wingdings" w:cs="Wingdings" w:hint="default"/>
      </w:rPr>
    </w:lvl>
    <w:lvl w:ilvl="6" w:tplc="D8305B0A">
      <w:start w:val="1"/>
      <w:numFmt w:val="bullet"/>
      <w:lvlText w:val=""/>
      <w:lvlJc w:val="left"/>
      <w:pPr>
        <w:ind w:left="5040" w:hanging="360"/>
      </w:pPr>
      <w:rPr>
        <w:rFonts w:ascii="Symbol" w:hAnsi="Symbol" w:cs="Symbol" w:hint="default"/>
      </w:rPr>
    </w:lvl>
    <w:lvl w:ilvl="7" w:tplc="07C68F3A">
      <w:start w:val="1"/>
      <w:numFmt w:val="bullet"/>
      <w:lvlText w:val="o"/>
      <w:lvlJc w:val="left"/>
      <w:pPr>
        <w:ind w:left="5760" w:hanging="360"/>
      </w:pPr>
      <w:rPr>
        <w:rFonts w:ascii="Courier New" w:hAnsi="Courier New" w:cs="Courier New" w:hint="default"/>
      </w:rPr>
    </w:lvl>
    <w:lvl w:ilvl="8" w:tplc="2CDA12B8">
      <w:start w:val="1"/>
      <w:numFmt w:val="bullet"/>
      <w:lvlText w:val=""/>
      <w:lvlJc w:val="left"/>
      <w:pPr>
        <w:ind w:left="6480" w:hanging="360"/>
      </w:pPr>
      <w:rPr>
        <w:rFonts w:ascii="Wingdings" w:hAnsi="Wingdings" w:cs="Wingdings" w:hint="default"/>
      </w:rPr>
    </w:lvl>
  </w:abstractNum>
  <w:abstractNum w:abstractNumId="25" w15:restartNumberingAfterBreak="0">
    <w:nsid w:val="3B9C117B"/>
    <w:multiLevelType w:val="hybridMultilevel"/>
    <w:tmpl w:val="1CE26144"/>
    <w:lvl w:ilvl="0" w:tplc="0424000F">
      <w:start w:val="1"/>
      <w:numFmt w:val="decimal"/>
      <w:lvlText w:val="%1."/>
      <w:lvlJc w:val="left"/>
      <w:pPr>
        <w:ind w:left="3192" w:hanging="360"/>
      </w:pPr>
    </w:lvl>
    <w:lvl w:ilvl="1" w:tplc="04240019" w:tentative="1">
      <w:start w:val="1"/>
      <w:numFmt w:val="lowerLetter"/>
      <w:lvlText w:val="%2."/>
      <w:lvlJc w:val="left"/>
      <w:pPr>
        <w:ind w:left="3912" w:hanging="360"/>
      </w:pPr>
    </w:lvl>
    <w:lvl w:ilvl="2" w:tplc="0424001B" w:tentative="1">
      <w:start w:val="1"/>
      <w:numFmt w:val="lowerRoman"/>
      <w:lvlText w:val="%3."/>
      <w:lvlJc w:val="right"/>
      <w:pPr>
        <w:ind w:left="4632" w:hanging="180"/>
      </w:pPr>
    </w:lvl>
    <w:lvl w:ilvl="3" w:tplc="0424000F" w:tentative="1">
      <w:start w:val="1"/>
      <w:numFmt w:val="decimal"/>
      <w:lvlText w:val="%4."/>
      <w:lvlJc w:val="left"/>
      <w:pPr>
        <w:ind w:left="5352" w:hanging="360"/>
      </w:pPr>
    </w:lvl>
    <w:lvl w:ilvl="4" w:tplc="04240019" w:tentative="1">
      <w:start w:val="1"/>
      <w:numFmt w:val="lowerLetter"/>
      <w:lvlText w:val="%5."/>
      <w:lvlJc w:val="left"/>
      <w:pPr>
        <w:ind w:left="6072" w:hanging="360"/>
      </w:pPr>
    </w:lvl>
    <w:lvl w:ilvl="5" w:tplc="0424001B" w:tentative="1">
      <w:start w:val="1"/>
      <w:numFmt w:val="lowerRoman"/>
      <w:lvlText w:val="%6."/>
      <w:lvlJc w:val="right"/>
      <w:pPr>
        <w:ind w:left="6792" w:hanging="180"/>
      </w:pPr>
    </w:lvl>
    <w:lvl w:ilvl="6" w:tplc="0424000F" w:tentative="1">
      <w:start w:val="1"/>
      <w:numFmt w:val="decimal"/>
      <w:lvlText w:val="%7."/>
      <w:lvlJc w:val="left"/>
      <w:pPr>
        <w:ind w:left="7512" w:hanging="360"/>
      </w:pPr>
    </w:lvl>
    <w:lvl w:ilvl="7" w:tplc="04240019" w:tentative="1">
      <w:start w:val="1"/>
      <w:numFmt w:val="lowerLetter"/>
      <w:lvlText w:val="%8."/>
      <w:lvlJc w:val="left"/>
      <w:pPr>
        <w:ind w:left="8232" w:hanging="360"/>
      </w:pPr>
    </w:lvl>
    <w:lvl w:ilvl="8" w:tplc="0424001B" w:tentative="1">
      <w:start w:val="1"/>
      <w:numFmt w:val="lowerRoman"/>
      <w:lvlText w:val="%9."/>
      <w:lvlJc w:val="right"/>
      <w:pPr>
        <w:ind w:left="8952" w:hanging="180"/>
      </w:pPr>
    </w:lvl>
  </w:abstractNum>
  <w:abstractNum w:abstractNumId="26" w15:restartNumberingAfterBreak="0">
    <w:nsid w:val="3BB70DF9"/>
    <w:multiLevelType w:val="hybridMultilevel"/>
    <w:tmpl w:val="0FD80F66"/>
    <w:lvl w:ilvl="0" w:tplc="21D446CA">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53415C9"/>
    <w:multiLevelType w:val="hybridMultilevel"/>
    <w:tmpl w:val="CE869BEE"/>
    <w:lvl w:ilvl="0" w:tplc="605E4AFE">
      <w:start w:val="1"/>
      <w:numFmt w:val="bullet"/>
      <w:lvlText w:val=""/>
      <w:lvlJc w:val="left"/>
      <w:pPr>
        <w:ind w:left="720" w:hanging="360"/>
      </w:pPr>
      <w:rPr>
        <w:rFonts w:ascii="Symbol" w:hAnsi="Symbol" w:cs="Symbol" w:hint="default"/>
        <w:sz w:val="18"/>
        <w:szCs w:val="18"/>
      </w:rPr>
    </w:lvl>
    <w:lvl w:ilvl="1" w:tplc="755CADBE">
      <w:start w:val="1"/>
      <w:numFmt w:val="bullet"/>
      <w:lvlText w:val="o"/>
      <w:lvlJc w:val="left"/>
      <w:pPr>
        <w:ind w:left="1440" w:hanging="360"/>
      </w:pPr>
      <w:rPr>
        <w:rFonts w:ascii="Courier New" w:hAnsi="Courier New" w:cs="Courier New" w:hint="default"/>
      </w:rPr>
    </w:lvl>
    <w:lvl w:ilvl="2" w:tplc="C2A268EE">
      <w:start w:val="1"/>
      <w:numFmt w:val="bullet"/>
      <w:lvlText w:val=""/>
      <w:lvlJc w:val="left"/>
      <w:pPr>
        <w:ind w:left="2160" w:hanging="360"/>
      </w:pPr>
      <w:rPr>
        <w:rFonts w:ascii="Wingdings" w:hAnsi="Wingdings" w:cs="Wingdings" w:hint="default"/>
      </w:rPr>
    </w:lvl>
    <w:lvl w:ilvl="3" w:tplc="F10CFDA8">
      <w:start w:val="1"/>
      <w:numFmt w:val="bullet"/>
      <w:lvlText w:val=""/>
      <w:lvlJc w:val="left"/>
      <w:pPr>
        <w:ind w:left="2880" w:hanging="360"/>
      </w:pPr>
      <w:rPr>
        <w:rFonts w:ascii="Symbol" w:hAnsi="Symbol" w:cs="Symbol" w:hint="default"/>
      </w:rPr>
    </w:lvl>
    <w:lvl w:ilvl="4" w:tplc="E396B112">
      <w:start w:val="1"/>
      <w:numFmt w:val="bullet"/>
      <w:lvlText w:val="o"/>
      <w:lvlJc w:val="left"/>
      <w:pPr>
        <w:ind w:left="3600" w:hanging="360"/>
      </w:pPr>
      <w:rPr>
        <w:rFonts w:ascii="Courier New" w:hAnsi="Courier New" w:cs="Courier New" w:hint="default"/>
      </w:rPr>
    </w:lvl>
    <w:lvl w:ilvl="5" w:tplc="B2528764">
      <w:start w:val="1"/>
      <w:numFmt w:val="bullet"/>
      <w:lvlText w:val=""/>
      <w:lvlJc w:val="left"/>
      <w:pPr>
        <w:ind w:left="4320" w:hanging="360"/>
      </w:pPr>
      <w:rPr>
        <w:rFonts w:ascii="Wingdings" w:hAnsi="Wingdings" w:cs="Wingdings" w:hint="default"/>
      </w:rPr>
    </w:lvl>
    <w:lvl w:ilvl="6" w:tplc="6B7A9630">
      <w:start w:val="1"/>
      <w:numFmt w:val="bullet"/>
      <w:lvlText w:val=""/>
      <w:lvlJc w:val="left"/>
      <w:pPr>
        <w:ind w:left="5040" w:hanging="360"/>
      </w:pPr>
      <w:rPr>
        <w:rFonts w:ascii="Symbol" w:hAnsi="Symbol" w:cs="Symbol" w:hint="default"/>
      </w:rPr>
    </w:lvl>
    <w:lvl w:ilvl="7" w:tplc="4AC26E00">
      <w:start w:val="1"/>
      <w:numFmt w:val="bullet"/>
      <w:lvlText w:val="o"/>
      <w:lvlJc w:val="left"/>
      <w:pPr>
        <w:ind w:left="5760" w:hanging="360"/>
      </w:pPr>
      <w:rPr>
        <w:rFonts w:ascii="Courier New" w:hAnsi="Courier New" w:cs="Courier New" w:hint="default"/>
      </w:rPr>
    </w:lvl>
    <w:lvl w:ilvl="8" w:tplc="6D5E3FC6">
      <w:start w:val="1"/>
      <w:numFmt w:val="bullet"/>
      <w:lvlText w:val=""/>
      <w:lvlJc w:val="left"/>
      <w:pPr>
        <w:ind w:left="6480" w:hanging="360"/>
      </w:pPr>
      <w:rPr>
        <w:rFonts w:ascii="Wingdings" w:hAnsi="Wingdings" w:cs="Wingdings" w:hint="default"/>
      </w:rPr>
    </w:lvl>
  </w:abstractNum>
  <w:abstractNum w:abstractNumId="28" w15:restartNumberingAfterBreak="0">
    <w:nsid w:val="47F24BEF"/>
    <w:multiLevelType w:val="hybridMultilevel"/>
    <w:tmpl w:val="CDD27686"/>
    <w:lvl w:ilvl="0" w:tplc="4FF4D9A2">
      <w:start w:val="1"/>
      <w:numFmt w:val="bullet"/>
      <w:lvlText w:val=""/>
      <w:lvlJc w:val="left"/>
      <w:pPr>
        <w:ind w:left="720" w:hanging="360"/>
      </w:pPr>
      <w:rPr>
        <w:rFonts w:ascii="Symbol" w:hAnsi="Symbol" w:cs="Symbol" w:hint="default"/>
        <w:sz w:val="18"/>
        <w:szCs w:val="18"/>
      </w:rPr>
    </w:lvl>
    <w:lvl w:ilvl="1" w:tplc="CA06C4E0">
      <w:start w:val="1"/>
      <w:numFmt w:val="bullet"/>
      <w:lvlText w:val="o"/>
      <w:lvlJc w:val="left"/>
      <w:pPr>
        <w:ind w:left="1440" w:hanging="360"/>
      </w:pPr>
      <w:rPr>
        <w:rFonts w:ascii="Courier New" w:hAnsi="Courier New" w:cs="Courier New" w:hint="default"/>
      </w:rPr>
    </w:lvl>
    <w:lvl w:ilvl="2" w:tplc="57C478A6">
      <w:start w:val="1"/>
      <w:numFmt w:val="bullet"/>
      <w:lvlText w:val=""/>
      <w:lvlJc w:val="left"/>
      <w:pPr>
        <w:ind w:left="2160" w:hanging="360"/>
      </w:pPr>
      <w:rPr>
        <w:rFonts w:ascii="Wingdings" w:hAnsi="Wingdings" w:cs="Wingdings" w:hint="default"/>
      </w:rPr>
    </w:lvl>
    <w:lvl w:ilvl="3" w:tplc="F5928EB0">
      <w:start w:val="1"/>
      <w:numFmt w:val="bullet"/>
      <w:lvlText w:val=""/>
      <w:lvlJc w:val="left"/>
      <w:pPr>
        <w:ind w:left="2880" w:hanging="360"/>
      </w:pPr>
      <w:rPr>
        <w:rFonts w:ascii="Symbol" w:hAnsi="Symbol" w:cs="Symbol" w:hint="default"/>
      </w:rPr>
    </w:lvl>
    <w:lvl w:ilvl="4" w:tplc="64047802">
      <w:start w:val="1"/>
      <w:numFmt w:val="bullet"/>
      <w:lvlText w:val="o"/>
      <w:lvlJc w:val="left"/>
      <w:pPr>
        <w:ind w:left="3600" w:hanging="360"/>
      </w:pPr>
      <w:rPr>
        <w:rFonts w:ascii="Courier New" w:hAnsi="Courier New" w:cs="Courier New" w:hint="default"/>
      </w:rPr>
    </w:lvl>
    <w:lvl w:ilvl="5" w:tplc="8A90499E">
      <w:start w:val="1"/>
      <w:numFmt w:val="bullet"/>
      <w:lvlText w:val=""/>
      <w:lvlJc w:val="left"/>
      <w:pPr>
        <w:ind w:left="4320" w:hanging="360"/>
      </w:pPr>
      <w:rPr>
        <w:rFonts w:ascii="Wingdings" w:hAnsi="Wingdings" w:cs="Wingdings" w:hint="default"/>
      </w:rPr>
    </w:lvl>
    <w:lvl w:ilvl="6" w:tplc="9514BEC2">
      <w:start w:val="1"/>
      <w:numFmt w:val="bullet"/>
      <w:lvlText w:val=""/>
      <w:lvlJc w:val="left"/>
      <w:pPr>
        <w:ind w:left="5040" w:hanging="360"/>
      </w:pPr>
      <w:rPr>
        <w:rFonts w:ascii="Symbol" w:hAnsi="Symbol" w:cs="Symbol" w:hint="default"/>
      </w:rPr>
    </w:lvl>
    <w:lvl w:ilvl="7" w:tplc="D3B0AFA6">
      <w:start w:val="1"/>
      <w:numFmt w:val="bullet"/>
      <w:lvlText w:val="o"/>
      <w:lvlJc w:val="left"/>
      <w:pPr>
        <w:ind w:left="5760" w:hanging="360"/>
      </w:pPr>
      <w:rPr>
        <w:rFonts w:ascii="Courier New" w:hAnsi="Courier New" w:cs="Courier New" w:hint="default"/>
      </w:rPr>
    </w:lvl>
    <w:lvl w:ilvl="8" w:tplc="0B54ECE2">
      <w:start w:val="1"/>
      <w:numFmt w:val="bullet"/>
      <w:lvlText w:val=""/>
      <w:lvlJc w:val="left"/>
      <w:pPr>
        <w:ind w:left="6480" w:hanging="360"/>
      </w:pPr>
      <w:rPr>
        <w:rFonts w:ascii="Wingdings" w:hAnsi="Wingdings" w:cs="Wingdings" w:hint="default"/>
      </w:rPr>
    </w:lvl>
  </w:abstractNum>
  <w:abstractNum w:abstractNumId="29" w15:restartNumberingAfterBreak="0">
    <w:nsid w:val="48885A78"/>
    <w:multiLevelType w:val="hybridMultilevel"/>
    <w:tmpl w:val="0316E32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B4E3E00"/>
    <w:multiLevelType w:val="hybridMultilevel"/>
    <w:tmpl w:val="AB2ADE98"/>
    <w:lvl w:ilvl="0" w:tplc="0424000F">
      <w:start w:val="1"/>
      <w:numFmt w:val="decimal"/>
      <w:lvlText w:val="%1."/>
      <w:lvlJc w:val="left"/>
      <w:pPr>
        <w:ind w:left="2705" w:hanging="360"/>
      </w:pPr>
    </w:lvl>
    <w:lvl w:ilvl="1" w:tplc="04240019" w:tentative="1">
      <w:start w:val="1"/>
      <w:numFmt w:val="lowerLetter"/>
      <w:lvlText w:val="%2."/>
      <w:lvlJc w:val="left"/>
      <w:pPr>
        <w:ind w:left="3425" w:hanging="360"/>
      </w:pPr>
    </w:lvl>
    <w:lvl w:ilvl="2" w:tplc="0424001B" w:tentative="1">
      <w:start w:val="1"/>
      <w:numFmt w:val="lowerRoman"/>
      <w:lvlText w:val="%3."/>
      <w:lvlJc w:val="right"/>
      <w:pPr>
        <w:ind w:left="4145" w:hanging="180"/>
      </w:pPr>
    </w:lvl>
    <w:lvl w:ilvl="3" w:tplc="0424000F" w:tentative="1">
      <w:start w:val="1"/>
      <w:numFmt w:val="decimal"/>
      <w:lvlText w:val="%4."/>
      <w:lvlJc w:val="left"/>
      <w:pPr>
        <w:ind w:left="4865" w:hanging="360"/>
      </w:pPr>
    </w:lvl>
    <w:lvl w:ilvl="4" w:tplc="04240019" w:tentative="1">
      <w:start w:val="1"/>
      <w:numFmt w:val="lowerLetter"/>
      <w:lvlText w:val="%5."/>
      <w:lvlJc w:val="left"/>
      <w:pPr>
        <w:ind w:left="5585" w:hanging="360"/>
      </w:pPr>
    </w:lvl>
    <w:lvl w:ilvl="5" w:tplc="0424001B" w:tentative="1">
      <w:start w:val="1"/>
      <w:numFmt w:val="lowerRoman"/>
      <w:lvlText w:val="%6."/>
      <w:lvlJc w:val="right"/>
      <w:pPr>
        <w:ind w:left="6305" w:hanging="180"/>
      </w:pPr>
    </w:lvl>
    <w:lvl w:ilvl="6" w:tplc="0424000F" w:tentative="1">
      <w:start w:val="1"/>
      <w:numFmt w:val="decimal"/>
      <w:lvlText w:val="%7."/>
      <w:lvlJc w:val="left"/>
      <w:pPr>
        <w:ind w:left="7025" w:hanging="360"/>
      </w:pPr>
    </w:lvl>
    <w:lvl w:ilvl="7" w:tplc="04240019" w:tentative="1">
      <w:start w:val="1"/>
      <w:numFmt w:val="lowerLetter"/>
      <w:lvlText w:val="%8."/>
      <w:lvlJc w:val="left"/>
      <w:pPr>
        <w:ind w:left="7745" w:hanging="360"/>
      </w:pPr>
    </w:lvl>
    <w:lvl w:ilvl="8" w:tplc="0424001B" w:tentative="1">
      <w:start w:val="1"/>
      <w:numFmt w:val="lowerRoman"/>
      <w:lvlText w:val="%9."/>
      <w:lvlJc w:val="right"/>
      <w:pPr>
        <w:ind w:left="8465" w:hanging="180"/>
      </w:pPr>
    </w:lvl>
  </w:abstractNum>
  <w:abstractNum w:abstractNumId="31" w15:restartNumberingAfterBreak="0">
    <w:nsid w:val="4DE63845"/>
    <w:multiLevelType w:val="hybridMultilevel"/>
    <w:tmpl w:val="7B502F56"/>
    <w:lvl w:ilvl="0" w:tplc="1D64D544">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E030A09"/>
    <w:multiLevelType w:val="hybridMultilevel"/>
    <w:tmpl w:val="4EFCA2DA"/>
    <w:lvl w:ilvl="0" w:tplc="2F92788C">
      <w:start w:val="1"/>
      <w:numFmt w:val="bullet"/>
      <w:lvlText w:val=""/>
      <w:lvlJc w:val="left"/>
      <w:pPr>
        <w:ind w:left="720" w:hanging="360"/>
      </w:pPr>
      <w:rPr>
        <w:rFonts w:ascii="Symbol" w:hAnsi="Symbol" w:cs="Symbol" w:hint="default"/>
        <w:sz w:val="18"/>
        <w:szCs w:val="18"/>
      </w:rPr>
    </w:lvl>
    <w:lvl w:ilvl="1" w:tplc="0AFE1B44">
      <w:start w:val="1"/>
      <w:numFmt w:val="bullet"/>
      <w:lvlText w:val="o"/>
      <w:lvlJc w:val="left"/>
      <w:pPr>
        <w:ind w:left="1440" w:hanging="360"/>
      </w:pPr>
      <w:rPr>
        <w:rFonts w:ascii="Courier New" w:hAnsi="Courier New" w:cs="Courier New" w:hint="default"/>
      </w:rPr>
    </w:lvl>
    <w:lvl w:ilvl="2" w:tplc="8A9E4E1A">
      <w:start w:val="1"/>
      <w:numFmt w:val="bullet"/>
      <w:lvlText w:val=""/>
      <w:lvlJc w:val="left"/>
      <w:pPr>
        <w:ind w:left="2160" w:hanging="360"/>
      </w:pPr>
      <w:rPr>
        <w:rFonts w:ascii="Wingdings" w:hAnsi="Wingdings" w:cs="Wingdings" w:hint="default"/>
      </w:rPr>
    </w:lvl>
    <w:lvl w:ilvl="3" w:tplc="C3F893F4">
      <w:start w:val="1"/>
      <w:numFmt w:val="bullet"/>
      <w:lvlText w:val=""/>
      <w:lvlJc w:val="left"/>
      <w:pPr>
        <w:ind w:left="2880" w:hanging="360"/>
      </w:pPr>
      <w:rPr>
        <w:rFonts w:ascii="Symbol" w:hAnsi="Symbol" w:cs="Symbol" w:hint="default"/>
      </w:rPr>
    </w:lvl>
    <w:lvl w:ilvl="4" w:tplc="A2C61166">
      <w:start w:val="1"/>
      <w:numFmt w:val="bullet"/>
      <w:lvlText w:val="o"/>
      <w:lvlJc w:val="left"/>
      <w:pPr>
        <w:ind w:left="3600" w:hanging="360"/>
      </w:pPr>
      <w:rPr>
        <w:rFonts w:ascii="Courier New" w:hAnsi="Courier New" w:cs="Courier New" w:hint="default"/>
      </w:rPr>
    </w:lvl>
    <w:lvl w:ilvl="5" w:tplc="C1D6A228">
      <w:start w:val="1"/>
      <w:numFmt w:val="bullet"/>
      <w:lvlText w:val=""/>
      <w:lvlJc w:val="left"/>
      <w:pPr>
        <w:ind w:left="4320" w:hanging="360"/>
      </w:pPr>
      <w:rPr>
        <w:rFonts w:ascii="Wingdings" w:hAnsi="Wingdings" w:cs="Wingdings" w:hint="default"/>
      </w:rPr>
    </w:lvl>
    <w:lvl w:ilvl="6" w:tplc="75EEB254">
      <w:start w:val="1"/>
      <w:numFmt w:val="bullet"/>
      <w:lvlText w:val=""/>
      <w:lvlJc w:val="left"/>
      <w:pPr>
        <w:ind w:left="5040" w:hanging="360"/>
      </w:pPr>
      <w:rPr>
        <w:rFonts w:ascii="Symbol" w:hAnsi="Symbol" w:cs="Symbol" w:hint="default"/>
      </w:rPr>
    </w:lvl>
    <w:lvl w:ilvl="7" w:tplc="D196054E">
      <w:start w:val="1"/>
      <w:numFmt w:val="bullet"/>
      <w:lvlText w:val="o"/>
      <w:lvlJc w:val="left"/>
      <w:pPr>
        <w:ind w:left="5760" w:hanging="360"/>
      </w:pPr>
      <w:rPr>
        <w:rFonts w:ascii="Courier New" w:hAnsi="Courier New" w:cs="Courier New" w:hint="default"/>
      </w:rPr>
    </w:lvl>
    <w:lvl w:ilvl="8" w:tplc="BA886936">
      <w:start w:val="1"/>
      <w:numFmt w:val="bullet"/>
      <w:lvlText w:val=""/>
      <w:lvlJc w:val="left"/>
      <w:pPr>
        <w:ind w:left="6480" w:hanging="360"/>
      </w:pPr>
      <w:rPr>
        <w:rFonts w:ascii="Wingdings" w:hAnsi="Wingdings" w:cs="Wingdings" w:hint="default"/>
      </w:rPr>
    </w:lvl>
  </w:abstractNum>
  <w:abstractNum w:abstractNumId="33" w15:restartNumberingAfterBreak="0">
    <w:nsid w:val="50FB0169"/>
    <w:multiLevelType w:val="hybridMultilevel"/>
    <w:tmpl w:val="A456FB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BA6843"/>
    <w:multiLevelType w:val="hybridMultilevel"/>
    <w:tmpl w:val="516642C0"/>
    <w:lvl w:ilvl="0" w:tplc="1D64D544">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963051B"/>
    <w:multiLevelType w:val="hybridMultilevel"/>
    <w:tmpl w:val="198A28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AE5943"/>
    <w:multiLevelType w:val="hybridMultilevel"/>
    <w:tmpl w:val="8B5E2706"/>
    <w:lvl w:ilvl="0" w:tplc="0424000F">
      <w:start w:val="1"/>
      <w:numFmt w:val="decimal"/>
      <w:lvlText w:val="%1."/>
      <w:lvlJc w:val="left"/>
      <w:pPr>
        <w:ind w:left="3192" w:hanging="360"/>
      </w:pPr>
    </w:lvl>
    <w:lvl w:ilvl="1" w:tplc="04240019" w:tentative="1">
      <w:start w:val="1"/>
      <w:numFmt w:val="lowerLetter"/>
      <w:lvlText w:val="%2."/>
      <w:lvlJc w:val="left"/>
      <w:pPr>
        <w:ind w:left="3912" w:hanging="360"/>
      </w:pPr>
    </w:lvl>
    <w:lvl w:ilvl="2" w:tplc="0424001B" w:tentative="1">
      <w:start w:val="1"/>
      <w:numFmt w:val="lowerRoman"/>
      <w:lvlText w:val="%3."/>
      <w:lvlJc w:val="right"/>
      <w:pPr>
        <w:ind w:left="4632" w:hanging="180"/>
      </w:pPr>
    </w:lvl>
    <w:lvl w:ilvl="3" w:tplc="0424000F" w:tentative="1">
      <w:start w:val="1"/>
      <w:numFmt w:val="decimal"/>
      <w:lvlText w:val="%4."/>
      <w:lvlJc w:val="left"/>
      <w:pPr>
        <w:ind w:left="5352" w:hanging="360"/>
      </w:pPr>
    </w:lvl>
    <w:lvl w:ilvl="4" w:tplc="04240019" w:tentative="1">
      <w:start w:val="1"/>
      <w:numFmt w:val="lowerLetter"/>
      <w:lvlText w:val="%5."/>
      <w:lvlJc w:val="left"/>
      <w:pPr>
        <w:ind w:left="6072" w:hanging="360"/>
      </w:pPr>
    </w:lvl>
    <w:lvl w:ilvl="5" w:tplc="0424001B" w:tentative="1">
      <w:start w:val="1"/>
      <w:numFmt w:val="lowerRoman"/>
      <w:lvlText w:val="%6."/>
      <w:lvlJc w:val="right"/>
      <w:pPr>
        <w:ind w:left="6792" w:hanging="180"/>
      </w:pPr>
    </w:lvl>
    <w:lvl w:ilvl="6" w:tplc="0424000F" w:tentative="1">
      <w:start w:val="1"/>
      <w:numFmt w:val="decimal"/>
      <w:lvlText w:val="%7."/>
      <w:lvlJc w:val="left"/>
      <w:pPr>
        <w:ind w:left="7512" w:hanging="360"/>
      </w:pPr>
    </w:lvl>
    <w:lvl w:ilvl="7" w:tplc="04240019" w:tentative="1">
      <w:start w:val="1"/>
      <w:numFmt w:val="lowerLetter"/>
      <w:lvlText w:val="%8."/>
      <w:lvlJc w:val="left"/>
      <w:pPr>
        <w:ind w:left="8232" w:hanging="360"/>
      </w:pPr>
    </w:lvl>
    <w:lvl w:ilvl="8" w:tplc="0424001B" w:tentative="1">
      <w:start w:val="1"/>
      <w:numFmt w:val="lowerRoman"/>
      <w:lvlText w:val="%9."/>
      <w:lvlJc w:val="right"/>
      <w:pPr>
        <w:ind w:left="8952" w:hanging="180"/>
      </w:pPr>
    </w:lvl>
  </w:abstractNum>
  <w:abstractNum w:abstractNumId="37" w15:restartNumberingAfterBreak="0">
    <w:nsid w:val="5D09769E"/>
    <w:multiLevelType w:val="hybridMultilevel"/>
    <w:tmpl w:val="5D76D506"/>
    <w:lvl w:ilvl="0" w:tplc="B4B28212">
      <w:numFmt w:val="bullet"/>
      <w:lvlText w:val="-"/>
      <w:lvlJc w:val="left"/>
      <w:pPr>
        <w:ind w:left="720" w:hanging="360"/>
      </w:pPr>
      <w:rPr>
        <w:rFonts w:ascii="Arial" w:eastAsiaTheme="minorHAns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E35B19"/>
    <w:multiLevelType w:val="hybridMultilevel"/>
    <w:tmpl w:val="538A2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3DF3A28"/>
    <w:multiLevelType w:val="hybridMultilevel"/>
    <w:tmpl w:val="BFA21EF0"/>
    <w:lvl w:ilvl="0" w:tplc="34C84D12">
      <w:start w:val="1"/>
      <w:numFmt w:val="bullet"/>
      <w:lvlText w:val=""/>
      <w:lvlJc w:val="left"/>
      <w:pPr>
        <w:ind w:left="720" w:hanging="360"/>
      </w:pPr>
      <w:rPr>
        <w:rFonts w:ascii="Symbol" w:hAnsi="Symbol" w:cs="Symbol" w:hint="default"/>
        <w:sz w:val="18"/>
        <w:szCs w:val="18"/>
      </w:rPr>
    </w:lvl>
    <w:lvl w:ilvl="1" w:tplc="2B387342">
      <w:start w:val="1"/>
      <w:numFmt w:val="bullet"/>
      <w:lvlText w:val="o"/>
      <w:lvlJc w:val="left"/>
      <w:pPr>
        <w:ind w:left="1440" w:hanging="360"/>
      </w:pPr>
      <w:rPr>
        <w:rFonts w:ascii="Courier New" w:hAnsi="Courier New" w:cs="Courier New" w:hint="default"/>
      </w:rPr>
    </w:lvl>
    <w:lvl w:ilvl="2" w:tplc="120E0122">
      <w:start w:val="1"/>
      <w:numFmt w:val="bullet"/>
      <w:lvlText w:val=""/>
      <w:lvlJc w:val="left"/>
      <w:pPr>
        <w:ind w:left="2160" w:hanging="360"/>
      </w:pPr>
      <w:rPr>
        <w:rFonts w:ascii="Wingdings" w:hAnsi="Wingdings" w:cs="Wingdings" w:hint="default"/>
      </w:rPr>
    </w:lvl>
    <w:lvl w:ilvl="3" w:tplc="F44C90F4">
      <w:start w:val="1"/>
      <w:numFmt w:val="bullet"/>
      <w:lvlText w:val=""/>
      <w:lvlJc w:val="left"/>
      <w:pPr>
        <w:ind w:left="2880" w:hanging="360"/>
      </w:pPr>
      <w:rPr>
        <w:rFonts w:ascii="Symbol" w:hAnsi="Symbol" w:cs="Symbol" w:hint="default"/>
      </w:rPr>
    </w:lvl>
    <w:lvl w:ilvl="4" w:tplc="54E07DBA">
      <w:start w:val="1"/>
      <w:numFmt w:val="bullet"/>
      <w:lvlText w:val="o"/>
      <w:lvlJc w:val="left"/>
      <w:pPr>
        <w:ind w:left="3600" w:hanging="360"/>
      </w:pPr>
      <w:rPr>
        <w:rFonts w:ascii="Courier New" w:hAnsi="Courier New" w:cs="Courier New" w:hint="default"/>
      </w:rPr>
    </w:lvl>
    <w:lvl w:ilvl="5" w:tplc="E96EA294">
      <w:start w:val="1"/>
      <w:numFmt w:val="bullet"/>
      <w:lvlText w:val=""/>
      <w:lvlJc w:val="left"/>
      <w:pPr>
        <w:ind w:left="4320" w:hanging="360"/>
      </w:pPr>
      <w:rPr>
        <w:rFonts w:ascii="Wingdings" w:hAnsi="Wingdings" w:cs="Wingdings" w:hint="default"/>
      </w:rPr>
    </w:lvl>
    <w:lvl w:ilvl="6" w:tplc="72A6D33C">
      <w:start w:val="1"/>
      <w:numFmt w:val="bullet"/>
      <w:lvlText w:val=""/>
      <w:lvlJc w:val="left"/>
      <w:pPr>
        <w:ind w:left="5040" w:hanging="360"/>
      </w:pPr>
      <w:rPr>
        <w:rFonts w:ascii="Symbol" w:hAnsi="Symbol" w:cs="Symbol" w:hint="default"/>
      </w:rPr>
    </w:lvl>
    <w:lvl w:ilvl="7" w:tplc="350EB346">
      <w:start w:val="1"/>
      <w:numFmt w:val="bullet"/>
      <w:lvlText w:val="o"/>
      <w:lvlJc w:val="left"/>
      <w:pPr>
        <w:ind w:left="5760" w:hanging="360"/>
      </w:pPr>
      <w:rPr>
        <w:rFonts w:ascii="Courier New" w:hAnsi="Courier New" w:cs="Courier New" w:hint="default"/>
      </w:rPr>
    </w:lvl>
    <w:lvl w:ilvl="8" w:tplc="FAC86822">
      <w:start w:val="1"/>
      <w:numFmt w:val="bullet"/>
      <w:lvlText w:val=""/>
      <w:lvlJc w:val="left"/>
      <w:pPr>
        <w:ind w:left="6480" w:hanging="360"/>
      </w:pPr>
      <w:rPr>
        <w:rFonts w:ascii="Wingdings" w:hAnsi="Wingdings" w:cs="Wingdings" w:hint="default"/>
      </w:rPr>
    </w:lvl>
  </w:abstractNum>
  <w:abstractNum w:abstractNumId="40" w15:restartNumberingAfterBreak="0">
    <w:nsid w:val="64F257C8"/>
    <w:multiLevelType w:val="hybridMultilevel"/>
    <w:tmpl w:val="6AEC5A0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6BD357A"/>
    <w:multiLevelType w:val="hybridMultilevel"/>
    <w:tmpl w:val="6F32658C"/>
    <w:lvl w:ilvl="0" w:tplc="21D446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420C1E"/>
    <w:multiLevelType w:val="hybridMultilevel"/>
    <w:tmpl w:val="010812EE"/>
    <w:lvl w:ilvl="0" w:tplc="29C261D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B023CC"/>
    <w:multiLevelType w:val="hybridMultilevel"/>
    <w:tmpl w:val="EC1C9ABC"/>
    <w:lvl w:ilvl="0" w:tplc="0424000F">
      <w:start w:val="1"/>
      <w:numFmt w:val="decimal"/>
      <w:lvlText w:val="%1."/>
      <w:lvlJc w:val="left"/>
      <w:pPr>
        <w:ind w:left="2705" w:hanging="360"/>
      </w:pPr>
    </w:lvl>
    <w:lvl w:ilvl="1" w:tplc="04240019" w:tentative="1">
      <w:start w:val="1"/>
      <w:numFmt w:val="lowerLetter"/>
      <w:lvlText w:val="%2."/>
      <w:lvlJc w:val="left"/>
      <w:pPr>
        <w:ind w:left="3425" w:hanging="360"/>
      </w:pPr>
    </w:lvl>
    <w:lvl w:ilvl="2" w:tplc="0424001B" w:tentative="1">
      <w:start w:val="1"/>
      <w:numFmt w:val="lowerRoman"/>
      <w:lvlText w:val="%3."/>
      <w:lvlJc w:val="right"/>
      <w:pPr>
        <w:ind w:left="4145" w:hanging="180"/>
      </w:pPr>
    </w:lvl>
    <w:lvl w:ilvl="3" w:tplc="0424000F" w:tentative="1">
      <w:start w:val="1"/>
      <w:numFmt w:val="decimal"/>
      <w:lvlText w:val="%4."/>
      <w:lvlJc w:val="left"/>
      <w:pPr>
        <w:ind w:left="4865" w:hanging="360"/>
      </w:pPr>
    </w:lvl>
    <w:lvl w:ilvl="4" w:tplc="04240019" w:tentative="1">
      <w:start w:val="1"/>
      <w:numFmt w:val="lowerLetter"/>
      <w:lvlText w:val="%5."/>
      <w:lvlJc w:val="left"/>
      <w:pPr>
        <w:ind w:left="5585" w:hanging="360"/>
      </w:pPr>
    </w:lvl>
    <w:lvl w:ilvl="5" w:tplc="0424001B" w:tentative="1">
      <w:start w:val="1"/>
      <w:numFmt w:val="lowerRoman"/>
      <w:lvlText w:val="%6."/>
      <w:lvlJc w:val="right"/>
      <w:pPr>
        <w:ind w:left="6305" w:hanging="180"/>
      </w:pPr>
    </w:lvl>
    <w:lvl w:ilvl="6" w:tplc="0424000F" w:tentative="1">
      <w:start w:val="1"/>
      <w:numFmt w:val="decimal"/>
      <w:lvlText w:val="%7."/>
      <w:lvlJc w:val="left"/>
      <w:pPr>
        <w:ind w:left="7025" w:hanging="360"/>
      </w:pPr>
    </w:lvl>
    <w:lvl w:ilvl="7" w:tplc="04240019" w:tentative="1">
      <w:start w:val="1"/>
      <w:numFmt w:val="lowerLetter"/>
      <w:lvlText w:val="%8."/>
      <w:lvlJc w:val="left"/>
      <w:pPr>
        <w:ind w:left="7745" w:hanging="360"/>
      </w:pPr>
    </w:lvl>
    <w:lvl w:ilvl="8" w:tplc="0424001B" w:tentative="1">
      <w:start w:val="1"/>
      <w:numFmt w:val="lowerRoman"/>
      <w:lvlText w:val="%9."/>
      <w:lvlJc w:val="right"/>
      <w:pPr>
        <w:ind w:left="8465" w:hanging="180"/>
      </w:pPr>
    </w:lvl>
  </w:abstractNum>
  <w:abstractNum w:abstractNumId="44" w15:restartNumberingAfterBreak="0">
    <w:nsid w:val="6F1955C9"/>
    <w:multiLevelType w:val="hybridMultilevel"/>
    <w:tmpl w:val="13AC2822"/>
    <w:lvl w:ilvl="0" w:tplc="0424000F">
      <w:start w:val="1"/>
      <w:numFmt w:val="decimal"/>
      <w:lvlText w:val="%1."/>
      <w:lvlJc w:val="left"/>
      <w:pPr>
        <w:ind w:left="3192" w:hanging="360"/>
      </w:pPr>
    </w:lvl>
    <w:lvl w:ilvl="1" w:tplc="04240019" w:tentative="1">
      <w:start w:val="1"/>
      <w:numFmt w:val="lowerLetter"/>
      <w:lvlText w:val="%2."/>
      <w:lvlJc w:val="left"/>
      <w:pPr>
        <w:ind w:left="3912" w:hanging="360"/>
      </w:pPr>
    </w:lvl>
    <w:lvl w:ilvl="2" w:tplc="0424001B" w:tentative="1">
      <w:start w:val="1"/>
      <w:numFmt w:val="lowerRoman"/>
      <w:lvlText w:val="%3."/>
      <w:lvlJc w:val="right"/>
      <w:pPr>
        <w:ind w:left="4632" w:hanging="180"/>
      </w:pPr>
    </w:lvl>
    <w:lvl w:ilvl="3" w:tplc="0424000F" w:tentative="1">
      <w:start w:val="1"/>
      <w:numFmt w:val="decimal"/>
      <w:lvlText w:val="%4."/>
      <w:lvlJc w:val="left"/>
      <w:pPr>
        <w:ind w:left="5352" w:hanging="360"/>
      </w:pPr>
    </w:lvl>
    <w:lvl w:ilvl="4" w:tplc="04240019" w:tentative="1">
      <w:start w:val="1"/>
      <w:numFmt w:val="lowerLetter"/>
      <w:lvlText w:val="%5."/>
      <w:lvlJc w:val="left"/>
      <w:pPr>
        <w:ind w:left="6072" w:hanging="360"/>
      </w:pPr>
    </w:lvl>
    <w:lvl w:ilvl="5" w:tplc="0424001B" w:tentative="1">
      <w:start w:val="1"/>
      <w:numFmt w:val="lowerRoman"/>
      <w:lvlText w:val="%6."/>
      <w:lvlJc w:val="right"/>
      <w:pPr>
        <w:ind w:left="6792" w:hanging="180"/>
      </w:pPr>
    </w:lvl>
    <w:lvl w:ilvl="6" w:tplc="0424000F" w:tentative="1">
      <w:start w:val="1"/>
      <w:numFmt w:val="decimal"/>
      <w:lvlText w:val="%7."/>
      <w:lvlJc w:val="left"/>
      <w:pPr>
        <w:ind w:left="7512" w:hanging="360"/>
      </w:pPr>
    </w:lvl>
    <w:lvl w:ilvl="7" w:tplc="04240019" w:tentative="1">
      <w:start w:val="1"/>
      <w:numFmt w:val="lowerLetter"/>
      <w:lvlText w:val="%8."/>
      <w:lvlJc w:val="left"/>
      <w:pPr>
        <w:ind w:left="8232" w:hanging="360"/>
      </w:pPr>
    </w:lvl>
    <w:lvl w:ilvl="8" w:tplc="0424001B" w:tentative="1">
      <w:start w:val="1"/>
      <w:numFmt w:val="lowerRoman"/>
      <w:lvlText w:val="%9."/>
      <w:lvlJc w:val="right"/>
      <w:pPr>
        <w:ind w:left="8952" w:hanging="180"/>
      </w:pPr>
    </w:lvl>
  </w:abstractNum>
  <w:abstractNum w:abstractNumId="45" w15:restartNumberingAfterBreak="0">
    <w:nsid w:val="750461F5"/>
    <w:multiLevelType w:val="hybridMultilevel"/>
    <w:tmpl w:val="FBDA94DC"/>
    <w:lvl w:ilvl="0" w:tplc="E020EA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8F81A95"/>
    <w:multiLevelType w:val="hybridMultilevel"/>
    <w:tmpl w:val="EF5097BA"/>
    <w:lvl w:ilvl="0" w:tplc="829035C2">
      <w:start w:val="1"/>
      <w:numFmt w:val="bullet"/>
      <w:lvlText w:val="-"/>
      <w:lvlJc w:val="left"/>
      <w:pPr>
        <w:ind w:left="720" w:hanging="360"/>
      </w:pPr>
      <w:rPr>
        <w:rFonts w:ascii="Sylfaen" w:hAnsi="Sylfae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9DB2971"/>
    <w:multiLevelType w:val="hybridMultilevel"/>
    <w:tmpl w:val="4334AF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453CDE"/>
    <w:multiLevelType w:val="hybridMultilevel"/>
    <w:tmpl w:val="516642C0"/>
    <w:lvl w:ilvl="0" w:tplc="1D64D544">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26"/>
  </w:num>
  <w:num w:numId="3">
    <w:abstractNumId w:val="48"/>
  </w:num>
  <w:num w:numId="4">
    <w:abstractNumId w:val="36"/>
  </w:num>
  <w:num w:numId="5">
    <w:abstractNumId w:val="27"/>
  </w:num>
  <w:num w:numId="6">
    <w:abstractNumId w:val="22"/>
  </w:num>
  <w:num w:numId="7">
    <w:abstractNumId w:val="4"/>
  </w:num>
  <w:num w:numId="8">
    <w:abstractNumId w:val="5"/>
  </w:num>
  <w:num w:numId="9">
    <w:abstractNumId w:val="11"/>
  </w:num>
  <w:num w:numId="10">
    <w:abstractNumId w:val="39"/>
  </w:num>
  <w:num w:numId="11">
    <w:abstractNumId w:val="17"/>
  </w:num>
  <w:num w:numId="12">
    <w:abstractNumId w:val="28"/>
  </w:num>
  <w:num w:numId="13">
    <w:abstractNumId w:val="16"/>
  </w:num>
  <w:num w:numId="14">
    <w:abstractNumId w:val="29"/>
  </w:num>
  <w:num w:numId="15">
    <w:abstractNumId w:val="21"/>
  </w:num>
  <w:num w:numId="16">
    <w:abstractNumId w:val="40"/>
  </w:num>
  <w:num w:numId="17">
    <w:abstractNumId w:val="2"/>
  </w:num>
  <w:num w:numId="18">
    <w:abstractNumId w:val="19"/>
  </w:num>
  <w:num w:numId="19">
    <w:abstractNumId w:val="2"/>
  </w:num>
  <w:num w:numId="20">
    <w:abstractNumId w:val="1"/>
  </w:num>
  <w:num w:numId="21">
    <w:abstractNumId w:val="47"/>
  </w:num>
  <w:num w:numId="22">
    <w:abstractNumId w:val="0"/>
  </w:num>
  <w:num w:numId="23">
    <w:abstractNumId w:val="13"/>
  </w:num>
  <w:num w:numId="24">
    <w:abstractNumId w:val="30"/>
  </w:num>
  <w:num w:numId="25">
    <w:abstractNumId w:val="6"/>
  </w:num>
  <w:num w:numId="26">
    <w:abstractNumId w:val="43"/>
  </w:num>
  <w:num w:numId="27">
    <w:abstractNumId w:val="12"/>
  </w:num>
  <w:num w:numId="28">
    <w:abstractNumId w:val="33"/>
  </w:num>
  <w:num w:numId="29">
    <w:abstractNumId w:val="10"/>
  </w:num>
  <w:num w:numId="30">
    <w:abstractNumId w:val="46"/>
  </w:num>
  <w:num w:numId="31">
    <w:abstractNumId w:val="38"/>
  </w:num>
  <w:num w:numId="32">
    <w:abstractNumId w:val="9"/>
  </w:num>
  <w:num w:numId="33">
    <w:abstractNumId w:val="35"/>
  </w:num>
  <w:num w:numId="34">
    <w:abstractNumId w:val="15"/>
  </w:num>
  <w:num w:numId="35">
    <w:abstractNumId w:val="7"/>
  </w:num>
  <w:num w:numId="36">
    <w:abstractNumId w:val="41"/>
  </w:num>
  <w:num w:numId="37">
    <w:abstractNumId w:val="31"/>
  </w:num>
  <w:num w:numId="38">
    <w:abstractNumId w:val="32"/>
  </w:num>
  <w:num w:numId="39">
    <w:abstractNumId w:val="24"/>
  </w:num>
  <w:num w:numId="40">
    <w:abstractNumId w:val="18"/>
  </w:num>
  <w:num w:numId="41">
    <w:abstractNumId w:val="23"/>
  </w:num>
  <w:num w:numId="42">
    <w:abstractNumId w:val="34"/>
  </w:num>
  <w:num w:numId="43">
    <w:abstractNumId w:val="45"/>
  </w:num>
  <w:num w:numId="44">
    <w:abstractNumId w:val="3"/>
  </w:num>
  <w:num w:numId="45">
    <w:abstractNumId w:val="8"/>
  </w:num>
  <w:num w:numId="46">
    <w:abstractNumId w:val="14"/>
  </w:num>
  <w:num w:numId="47">
    <w:abstractNumId w:val="44"/>
  </w:num>
  <w:num w:numId="48">
    <w:abstractNumId w:val="25"/>
  </w:num>
  <w:num w:numId="49">
    <w:abstractNumId w:val="37"/>
  </w:num>
  <w:num w:numId="50">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042C"/>
    <w:rsid w:val="00005D2C"/>
    <w:rsid w:val="00007617"/>
    <w:rsid w:val="000105F5"/>
    <w:rsid w:val="000157C9"/>
    <w:rsid w:val="00016969"/>
    <w:rsid w:val="00016B86"/>
    <w:rsid w:val="00017DF1"/>
    <w:rsid w:val="00021212"/>
    <w:rsid w:val="0002365F"/>
    <w:rsid w:val="00027F41"/>
    <w:rsid w:val="00030DF5"/>
    <w:rsid w:val="00032306"/>
    <w:rsid w:val="00037A49"/>
    <w:rsid w:val="00041979"/>
    <w:rsid w:val="00043DDE"/>
    <w:rsid w:val="000502EB"/>
    <w:rsid w:val="000554D9"/>
    <w:rsid w:val="00082172"/>
    <w:rsid w:val="000911A2"/>
    <w:rsid w:val="000932BF"/>
    <w:rsid w:val="00094BD2"/>
    <w:rsid w:val="00097F4A"/>
    <w:rsid w:val="000A0B16"/>
    <w:rsid w:val="000A603F"/>
    <w:rsid w:val="000B2EA8"/>
    <w:rsid w:val="000B3A1F"/>
    <w:rsid w:val="000C0113"/>
    <w:rsid w:val="000C5527"/>
    <w:rsid w:val="000D1C57"/>
    <w:rsid w:val="000D396B"/>
    <w:rsid w:val="000D45AE"/>
    <w:rsid w:val="000D586A"/>
    <w:rsid w:val="000E0802"/>
    <w:rsid w:val="000E175E"/>
    <w:rsid w:val="000E76C6"/>
    <w:rsid w:val="000E770F"/>
    <w:rsid w:val="000F077A"/>
    <w:rsid w:val="000F2FFC"/>
    <w:rsid w:val="000F48BE"/>
    <w:rsid w:val="000F4FBD"/>
    <w:rsid w:val="000F67E8"/>
    <w:rsid w:val="0010021D"/>
    <w:rsid w:val="00106166"/>
    <w:rsid w:val="0011375A"/>
    <w:rsid w:val="001175F7"/>
    <w:rsid w:val="00120F30"/>
    <w:rsid w:val="00126942"/>
    <w:rsid w:val="00127127"/>
    <w:rsid w:val="00134892"/>
    <w:rsid w:val="00141FA9"/>
    <w:rsid w:val="00143C63"/>
    <w:rsid w:val="00146E8D"/>
    <w:rsid w:val="00150158"/>
    <w:rsid w:val="00150CEB"/>
    <w:rsid w:val="001534A0"/>
    <w:rsid w:val="0016438B"/>
    <w:rsid w:val="001656D4"/>
    <w:rsid w:val="001702F4"/>
    <w:rsid w:val="00173321"/>
    <w:rsid w:val="00173D66"/>
    <w:rsid w:val="00182694"/>
    <w:rsid w:val="001828C8"/>
    <w:rsid w:val="00186377"/>
    <w:rsid w:val="001917F5"/>
    <w:rsid w:val="0019219F"/>
    <w:rsid w:val="001A251D"/>
    <w:rsid w:val="001B15B9"/>
    <w:rsid w:val="001B5649"/>
    <w:rsid w:val="001B634D"/>
    <w:rsid w:val="001E00C9"/>
    <w:rsid w:val="001E4734"/>
    <w:rsid w:val="001E5CB5"/>
    <w:rsid w:val="001E7A5B"/>
    <w:rsid w:val="001F5A75"/>
    <w:rsid w:val="00204EDB"/>
    <w:rsid w:val="00206B5C"/>
    <w:rsid w:val="002133EF"/>
    <w:rsid w:val="002155B2"/>
    <w:rsid w:val="00220827"/>
    <w:rsid w:val="002265AE"/>
    <w:rsid w:val="00232BBD"/>
    <w:rsid w:val="00233C28"/>
    <w:rsid w:val="00235732"/>
    <w:rsid w:val="00241CDD"/>
    <w:rsid w:val="002430EC"/>
    <w:rsid w:val="00245830"/>
    <w:rsid w:val="00247801"/>
    <w:rsid w:val="00250CC0"/>
    <w:rsid w:val="00262A41"/>
    <w:rsid w:val="002634AA"/>
    <w:rsid w:val="002640BD"/>
    <w:rsid w:val="002648FD"/>
    <w:rsid w:val="002663A2"/>
    <w:rsid w:val="002736DD"/>
    <w:rsid w:val="00276A40"/>
    <w:rsid w:val="00276BD7"/>
    <w:rsid w:val="00282507"/>
    <w:rsid w:val="0028547A"/>
    <w:rsid w:val="002877A0"/>
    <w:rsid w:val="002A03B3"/>
    <w:rsid w:val="002A2F11"/>
    <w:rsid w:val="002A3770"/>
    <w:rsid w:val="002A63F7"/>
    <w:rsid w:val="002B1318"/>
    <w:rsid w:val="002B422C"/>
    <w:rsid w:val="002B5786"/>
    <w:rsid w:val="002C1A6C"/>
    <w:rsid w:val="002C1A71"/>
    <w:rsid w:val="002C1B95"/>
    <w:rsid w:val="002C5848"/>
    <w:rsid w:val="002D3359"/>
    <w:rsid w:val="002D4DCC"/>
    <w:rsid w:val="002D58B5"/>
    <w:rsid w:val="002D6C2B"/>
    <w:rsid w:val="002E4B39"/>
    <w:rsid w:val="002E7D90"/>
    <w:rsid w:val="002F251E"/>
    <w:rsid w:val="002F7B35"/>
    <w:rsid w:val="00306737"/>
    <w:rsid w:val="003074E9"/>
    <w:rsid w:val="0032557C"/>
    <w:rsid w:val="00327620"/>
    <w:rsid w:val="0033161B"/>
    <w:rsid w:val="0033249E"/>
    <w:rsid w:val="003362D0"/>
    <w:rsid w:val="00337E4D"/>
    <w:rsid w:val="00337E7E"/>
    <w:rsid w:val="00343395"/>
    <w:rsid w:val="00352101"/>
    <w:rsid w:val="003532B0"/>
    <w:rsid w:val="00360AAE"/>
    <w:rsid w:val="00361616"/>
    <w:rsid w:val="0036315D"/>
    <w:rsid w:val="00363C21"/>
    <w:rsid w:val="00366A7D"/>
    <w:rsid w:val="003A05E7"/>
    <w:rsid w:val="003A091D"/>
    <w:rsid w:val="003A17E2"/>
    <w:rsid w:val="003A1AA2"/>
    <w:rsid w:val="003A250F"/>
    <w:rsid w:val="003B3B99"/>
    <w:rsid w:val="003B3EBA"/>
    <w:rsid w:val="003B7217"/>
    <w:rsid w:val="003C2CF4"/>
    <w:rsid w:val="003C5EF8"/>
    <w:rsid w:val="003C7CB6"/>
    <w:rsid w:val="003C7F23"/>
    <w:rsid w:val="003D0348"/>
    <w:rsid w:val="003D1D1C"/>
    <w:rsid w:val="003E59F5"/>
    <w:rsid w:val="003F03B7"/>
    <w:rsid w:val="003F3BA7"/>
    <w:rsid w:val="003F669A"/>
    <w:rsid w:val="00400F6D"/>
    <w:rsid w:val="00401140"/>
    <w:rsid w:val="00402C92"/>
    <w:rsid w:val="00404956"/>
    <w:rsid w:val="00407473"/>
    <w:rsid w:val="0041208F"/>
    <w:rsid w:val="0041299E"/>
    <w:rsid w:val="0041369E"/>
    <w:rsid w:val="00414631"/>
    <w:rsid w:val="00415B37"/>
    <w:rsid w:val="00415F8B"/>
    <w:rsid w:val="004165E1"/>
    <w:rsid w:val="00420538"/>
    <w:rsid w:val="0042181A"/>
    <w:rsid w:val="004218DD"/>
    <w:rsid w:val="004313A7"/>
    <w:rsid w:val="00434487"/>
    <w:rsid w:val="00434A9F"/>
    <w:rsid w:val="004401A1"/>
    <w:rsid w:val="00445B61"/>
    <w:rsid w:val="00445E31"/>
    <w:rsid w:val="004460E6"/>
    <w:rsid w:val="00453E21"/>
    <w:rsid w:val="0046150D"/>
    <w:rsid w:val="004702FB"/>
    <w:rsid w:val="00471503"/>
    <w:rsid w:val="004732B7"/>
    <w:rsid w:val="0047464A"/>
    <w:rsid w:val="00474F2A"/>
    <w:rsid w:val="004751B4"/>
    <w:rsid w:val="00476B4C"/>
    <w:rsid w:val="004802D2"/>
    <w:rsid w:val="00480A34"/>
    <w:rsid w:val="004927E7"/>
    <w:rsid w:val="0049479E"/>
    <w:rsid w:val="004950CE"/>
    <w:rsid w:val="004A2C6E"/>
    <w:rsid w:val="004A4E13"/>
    <w:rsid w:val="004B1872"/>
    <w:rsid w:val="004B33F4"/>
    <w:rsid w:val="004B5239"/>
    <w:rsid w:val="004B708E"/>
    <w:rsid w:val="004C5D42"/>
    <w:rsid w:val="004C702C"/>
    <w:rsid w:val="004C7D7B"/>
    <w:rsid w:val="004D2F9F"/>
    <w:rsid w:val="004E3BB4"/>
    <w:rsid w:val="004E64A5"/>
    <w:rsid w:val="004F2927"/>
    <w:rsid w:val="004F4303"/>
    <w:rsid w:val="005028D7"/>
    <w:rsid w:val="00502AA1"/>
    <w:rsid w:val="00512644"/>
    <w:rsid w:val="00513EBF"/>
    <w:rsid w:val="0052142A"/>
    <w:rsid w:val="00527570"/>
    <w:rsid w:val="0053510E"/>
    <w:rsid w:val="00537380"/>
    <w:rsid w:val="005423BF"/>
    <w:rsid w:val="00542BBE"/>
    <w:rsid w:val="00545DB1"/>
    <w:rsid w:val="00553DB0"/>
    <w:rsid w:val="00562D89"/>
    <w:rsid w:val="005641C6"/>
    <w:rsid w:val="0057679E"/>
    <w:rsid w:val="00576B26"/>
    <w:rsid w:val="00584C27"/>
    <w:rsid w:val="00587C63"/>
    <w:rsid w:val="00587E39"/>
    <w:rsid w:val="00590104"/>
    <w:rsid w:val="00597DE2"/>
    <w:rsid w:val="005A0A8A"/>
    <w:rsid w:val="005A2049"/>
    <w:rsid w:val="005A3CDF"/>
    <w:rsid w:val="005A79B7"/>
    <w:rsid w:val="005B19B0"/>
    <w:rsid w:val="005B29CD"/>
    <w:rsid w:val="005B2D2E"/>
    <w:rsid w:val="005B6195"/>
    <w:rsid w:val="005C2A5F"/>
    <w:rsid w:val="005C55A3"/>
    <w:rsid w:val="005C6035"/>
    <w:rsid w:val="005C6ADA"/>
    <w:rsid w:val="005D4841"/>
    <w:rsid w:val="005D75B2"/>
    <w:rsid w:val="005E0328"/>
    <w:rsid w:val="005E326A"/>
    <w:rsid w:val="005E4898"/>
    <w:rsid w:val="005E5451"/>
    <w:rsid w:val="005F03BF"/>
    <w:rsid w:val="005F14A5"/>
    <w:rsid w:val="005F3021"/>
    <w:rsid w:val="0060461E"/>
    <w:rsid w:val="006046E1"/>
    <w:rsid w:val="0060524B"/>
    <w:rsid w:val="00606D54"/>
    <w:rsid w:val="00613295"/>
    <w:rsid w:val="006220E7"/>
    <w:rsid w:val="00625941"/>
    <w:rsid w:val="006269C9"/>
    <w:rsid w:val="00631391"/>
    <w:rsid w:val="00631811"/>
    <w:rsid w:val="0063449A"/>
    <w:rsid w:val="006347C3"/>
    <w:rsid w:val="00646A28"/>
    <w:rsid w:val="00647CA5"/>
    <w:rsid w:val="0065114B"/>
    <w:rsid w:val="00651E89"/>
    <w:rsid w:val="006536CD"/>
    <w:rsid w:val="00654093"/>
    <w:rsid w:val="00654E7D"/>
    <w:rsid w:val="00657641"/>
    <w:rsid w:val="00661AED"/>
    <w:rsid w:val="00661F2C"/>
    <w:rsid w:val="00665A03"/>
    <w:rsid w:val="00667035"/>
    <w:rsid w:val="006676F7"/>
    <w:rsid w:val="00671598"/>
    <w:rsid w:val="00675CB3"/>
    <w:rsid w:val="0068760A"/>
    <w:rsid w:val="00691C16"/>
    <w:rsid w:val="00695A69"/>
    <w:rsid w:val="00696044"/>
    <w:rsid w:val="006965CD"/>
    <w:rsid w:val="006975C6"/>
    <w:rsid w:val="006A5918"/>
    <w:rsid w:val="006B2936"/>
    <w:rsid w:val="006B7F68"/>
    <w:rsid w:val="006C602C"/>
    <w:rsid w:val="006C6B66"/>
    <w:rsid w:val="006D43AE"/>
    <w:rsid w:val="006D6BB1"/>
    <w:rsid w:val="006E37CF"/>
    <w:rsid w:val="006E5509"/>
    <w:rsid w:val="006F0A01"/>
    <w:rsid w:val="006F1DA5"/>
    <w:rsid w:val="00705410"/>
    <w:rsid w:val="007109D5"/>
    <w:rsid w:val="007130E4"/>
    <w:rsid w:val="00713A91"/>
    <w:rsid w:val="00713D63"/>
    <w:rsid w:val="00714C39"/>
    <w:rsid w:val="00722812"/>
    <w:rsid w:val="00723AA8"/>
    <w:rsid w:val="00726A04"/>
    <w:rsid w:val="00732C5D"/>
    <w:rsid w:val="00734B84"/>
    <w:rsid w:val="0073593E"/>
    <w:rsid w:val="00735D47"/>
    <w:rsid w:val="00736C77"/>
    <w:rsid w:val="007376BA"/>
    <w:rsid w:val="00741EC8"/>
    <w:rsid w:val="0075681D"/>
    <w:rsid w:val="00764415"/>
    <w:rsid w:val="007656F4"/>
    <w:rsid w:val="0077767E"/>
    <w:rsid w:val="00777DF6"/>
    <w:rsid w:val="0078404C"/>
    <w:rsid w:val="00785F39"/>
    <w:rsid w:val="00790297"/>
    <w:rsid w:val="007973B0"/>
    <w:rsid w:val="007A0BD0"/>
    <w:rsid w:val="007A396E"/>
    <w:rsid w:val="007A4A2A"/>
    <w:rsid w:val="007A5287"/>
    <w:rsid w:val="007B2B84"/>
    <w:rsid w:val="007B368B"/>
    <w:rsid w:val="007B5411"/>
    <w:rsid w:val="007C0177"/>
    <w:rsid w:val="007C0C94"/>
    <w:rsid w:val="007C3EA0"/>
    <w:rsid w:val="007D0EA0"/>
    <w:rsid w:val="007D40C7"/>
    <w:rsid w:val="007D58B8"/>
    <w:rsid w:val="007D6FB3"/>
    <w:rsid w:val="007E0E83"/>
    <w:rsid w:val="007E74C7"/>
    <w:rsid w:val="007F15EE"/>
    <w:rsid w:val="007F2C17"/>
    <w:rsid w:val="007F4E87"/>
    <w:rsid w:val="00800EB0"/>
    <w:rsid w:val="008041E4"/>
    <w:rsid w:val="008051E3"/>
    <w:rsid w:val="00811640"/>
    <w:rsid w:val="0081599E"/>
    <w:rsid w:val="00816156"/>
    <w:rsid w:val="00820433"/>
    <w:rsid w:val="008229DC"/>
    <w:rsid w:val="00823332"/>
    <w:rsid w:val="00823B57"/>
    <w:rsid w:val="008258E4"/>
    <w:rsid w:val="0082694A"/>
    <w:rsid w:val="008278F5"/>
    <w:rsid w:val="00832901"/>
    <w:rsid w:val="00836E35"/>
    <w:rsid w:val="00841D7E"/>
    <w:rsid w:val="00844F01"/>
    <w:rsid w:val="00844FD3"/>
    <w:rsid w:val="00845B2C"/>
    <w:rsid w:val="00851B33"/>
    <w:rsid w:val="00855CEB"/>
    <w:rsid w:val="00861177"/>
    <w:rsid w:val="00866CEA"/>
    <w:rsid w:val="008718B7"/>
    <w:rsid w:val="008764F0"/>
    <w:rsid w:val="0089262D"/>
    <w:rsid w:val="008927C0"/>
    <w:rsid w:val="0089370F"/>
    <w:rsid w:val="00895D59"/>
    <w:rsid w:val="008A0B07"/>
    <w:rsid w:val="008A4A9E"/>
    <w:rsid w:val="008A595A"/>
    <w:rsid w:val="008B3BAF"/>
    <w:rsid w:val="008B41E5"/>
    <w:rsid w:val="008B5FCE"/>
    <w:rsid w:val="008B72CE"/>
    <w:rsid w:val="008C3400"/>
    <w:rsid w:val="008C5D11"/>
    <w:rsid w:val="008C6379"/>
    <w:rsid w:val="008D096E"/>
    <w:rsid w:val="008D1384"/>
    <w:rsid w:val="008D26FA"/>
    <w:rsid w:val="008D534A"/>
    <w:rsid w:val="008D5823"/>
    <w:rsid w:val="008D6DE2"/>
    <w:rsid w:val="008E06F4"/>
    <w:rsid w:val="008E4091"/>
    <w:rsid w:val="008E622B"/>
    <w:rsid w:val="008E7DED"/>
    <w:rsid w:val="008F06C7"/>
    <w:rsid w:val="008F0BFC"/>
    <w:rsid w:val="008F24C7"/>
    <w:rsid w:val="008F495D"/>
    <w:rsid w:val="008F596B"/>
    <w:rsid w:val="008F60F1"/>
    <w:rsid w:val="008F642E"/>
    <w:rsid w:val="009142A2"/>
    <w:rsid w:val="00916FA5"/>
    <w:rsid w:val="00920302"/>
    <w:rsid w:val="009211FF"/>
    <w:rsid w:val="00930868"/>
    <w:rsid w:val="00930983"/>
    <w:rsid w:val="00934469"/>
    <w:rsid w:val="00935F19"/>
    <w:rsid w:val="00937BF5"/>
    <w:rsid w:val="00944226"/>
    <w:rsid w:val="0094558A"/>
    <w:rsid w:val="00947A6B"/>
    <w:rsid w:val="009502BC"/>
    <w:rsid w:val="00953D7E"/>
    <w:rsid w:val="009544C2"/>
    <w:rsid w:val="0095488A"/>
    <w:rsid w:val="00960022"/>
    <w:rsid w:val="00965A40"/>
    <w:rsid w:val="00965D46"/>
    <w:rsid w:val="00965E20"/>
    <w:rsid w:val="009709A3"/>
    <w:rsid w:val="00977E41"/>
    <w:rsid w:val="00981004"/>
    <w:rsid w:val="0098286F"/>
    <w:rsid w:val="00985B56"/>
    <w:rsid w:val="009860EA"/>
    <w:rsid w:val="00986E15"/>
    <w:rsid w:val="009947E7"/>
    <w:rsid w:val="009A16EA"/>
    <w:rsid w:val="009B513E"/>
    <w:rsid w:val="009C2224"/>
    <w:rsid w:val="009C3FA6"/>
    <w:rsid w:val="009D04EA"/>
    <w:rsid w:val="009D668A"/>
    <w:rsid w:val="009E086A"/>
    <w:rsid w:val="009E74DF"/>
    <w:rsid w:val="00A02EA3"/>
    <w:rsid w:val="00A02F64"/>
    <w:rsid w:val="00A03979"/>
    <w:rsid w:val="00A13144"/>
    <w:rsid w:val="00A25595"/>
    <w:rsid w:val="00A314C7"/>
    <w:rsid w:val="00A34D1B"/>
    <w:rsid w:val="00A35795"/>
    <w:rsid w:val="00A37385"/>
    <w:rsid w:val="00A407EB"/>
    <w:rsid w:val="00A43C67"/>
    <w:rsid w:val="00A4477C"/>
    <w:rsid w:val="00A44951"/>
    <w:rsid w:val="00A4792C"/>
    <w:rsid w:val="00A50B2D"/>
    <w:rsid w:val="00A52459"/>
    <w:rsid w:val="00A538B7"/>
    <w:rsid w:val="00A5397E"/>
    <w:rsid w:val="00A54C82"/>
    <w:rsid w:val="00A55D43"/>
    <w:rsid w:val="00A74BF3"/>
    <w:rsid w:val="00A802D5"/>
    <w:rsid w:val="00A82DF6"/>
    <w:rsid w:val="00A86279"/>
    <w:rsid w:val="00A86435"/>
    <w:rsid w:val="00A92E24"/>
    <w:rsid w:val="00A93A3E"/>
    <w:rsid w:val="00A94473"/>
    <w:rsid w:val="00A96092"/>
    <w:rsid w:val="00AA5637"/>
    <w:rsid w:val="00AA5FC7"/>
    <w:rsid w:val="00AB05B3"/>
    <w:rsid w:val="00AB410D"/>
    <w:rsid w:val="00AC4669"/>
    <w:rsid w:val="00AC5044"/>
    <w:rsid w:val="00AC57A5"/>
    <w:rsid w:val="00AC70CC"/>
    <w:rsid w:val="00AD4377"/>
    <w:rsid w:val="00AD45CE"/>
    <w:rsid w:val="00AE0573"/>
    <w:rsid w:val="00AE1FDC"/>
    <w:rsid w:val="00AE5C22"/>
    <w:rsid w:val="00AE6324"/>
    <w:rsid w:val="00AF292B"/>
    <w:rsid w:val="00AF3031"/>
    <w:rsid w:val="00AF4633"/>
    <w:rsid w:val="00AF7891"/>
    <w:rsid w:val="00AF7FB0"/>
    <w:rsid w:val="00B02CC3"/>
    <w:rsid w:val="00B05356"/>
    <w:rsid w:val="00B05771"/>
    <w:rsid w:val="00B059C9"/>
    <w:rsid w:val="00B05A70"/>
    <w:rsid w:val="00B061EC"/>
    <w:rsid w:val="00B10D05"/>
    <w:rsid w:val="00B134E7"/>
    <w:rsid w:val="00B14122"/>
    <w:rsid w:val="00B169F3"/>
    <w:rsid w:val="00B17E46"/>
    <w:rsid w:val="00B222C1"/>
    <w:rsid w:val="00B328D6"/>
    <w:rsid w:val="00B33F71"/>
    <w:rsid w:val="00B342DC"/>
    <w:rsid w:val="00B4194D"/>
    <w:rsid w:val="00B42E1B"/>
    <w:rsid w:val="00B47C28"/>
    <w:rsid w:val="00B5199A"/>
    <w:rsid w:val="00B55749"/>
    <w:rsid w:val="00B57935"/>
    <w:rsid w:val="00B61EF5"/>
    <w:rsid w:val="00B61F0B"/>
    <w:rsid w:val="00B62095"/>
    <w:rsid w:val="00B72C81"/>
    <w:rsid w:val="00B757D1"/>
    <w:rsid w:val="00B805C2"/>
    <w:rsid w:val="00B80CA4"/>
    <w:rsid w:val="00B82579"/>
    <w:rsid w:val="00B83752"/>
    <w:rsid w:val="00B93434"/>
    <w:rsid w:val="00B9693A"/>
    <w:rsid w:val="00BA0E44"/>
    <w:rsid w:val="00BA3CFE"/>
    <w:rsid w:val="00BA7088"/>
    <w:rsid w:val="00BA7810"/>
    <w:rsid w:val="00BB0773"/>
    <w:rsid w:val="00BB1955"/>
    <w:rsid w:val="00BB24E8"/>
    <w:rsid w:val="00BB3B75"/>
    <w:rsid w:val="00BC141F"/>
    <w:rsid w:val="00BC2D61"/>
    <w:rsid w:val="00BC3591"/>
    <w:rsid w:val="00BC682E"/>
    <w:rsid w:val="00BC6EEB"/>
    <w:rsid w:val="00BD03B2"/>
    <w:rsid w:val="00BD126A"/>
    <w:rsid w:val="00BD12B1"/>
    <w:rsid w:val="00BD3262"/>
    <w:rsid w:val="00BD76BE"/>
    <w:rsid w:val="00BE6B5B"/>
    <w:rsid w:val="00BE7134"/>
    <w:rsid w:val="00BF226B"/>
    <w:rsid w:val="00BF5398"/>
    <w:rsid w:val="00BF701F"/>
    <w:rsid w:val="00BF74BC"/>
    <w:rsid w:val="00BF7C97"/>
    <w:rsid w:val="00C02EF0"/>
    <w:rsid w:val="00C10590"/>
    <w:rsid w:val="00C125C6"/>
    <w:rsid w:val="00C21E8F"/>
    <w:rsid w:val="00C24613"/>
    <w:rsid w:val="00C25523"/>
    <w:rsid w:val="00C315C9"/>
    <w:rsid w:val="00C3346E"/>
    <w:rsid w:val="00C4485F"/>
    <w:rsid w:val="00C46621"/>
    <w:rsid w:val="00C4793C"/>
    <w:rsid w:val="00C47E52"/>
    <w:rsid w:val="00C541BB"/>
    <w:rsid w:val="00C54C1A"/>
    <w:rsid w:val="00C54D62"/>
    <w:rsid w:val="00C643AC"/>
    <w:rsid w:val="00C8083A"/>
    <w:rsid w:val="00C81A95"/>
    <w:rsid w:val="00C91E0E"/>
    <w:rsid w:val="00CA00B4"/>
    <w:rsid w:val="00CA34E1"/>
    <w:rsid w:val="00CA6B0D"/>
    <w:rsid w:val="00CB65B4"/>
    <w:rsid w:val="00CC08E0"/>
    <w:rsid w:val="00CC0AA9"/>
    <w:rsid w:val="00CC0C77"/>
    <w:rsid w:val="00CC2E00"/>
    <w:rsid w:val="00CC5331"/>
    <w:rsid w:val="00CD004D"/>
    <w:rsid w:val="00CD2A08"/>
    <w:rsid w:val="00CD331D"/>
    <w:rsid w:val="00CD33AC"/>
    <w:rsid w:val="00CD41A9"/>
    <w:rsid w:val="00CD4611"/>
    <w:rsid w:val="00CD6143"/>
    <w:rsid w:val="00CD64FA"/>
    <w:rsid w:val="00CD6E25"/>
    <w:rsid w:val="00CE20AD"/>
    <w:rsid w:val="00CF3F10"/>
    <w:rsid w:val="00CF4218"/>
    <w:rsid w:val="00CF7337"/>
    <w:rsid w:val="00D00F66"/>
    <w:rsid w:val="00D02725"/>
    <w:rsid w:val="00D06A20"/>
    <w:rsid w:val="00D07FC2"/>
    <w:rsid w:val="00D12D93"/>
    <w:rsid w:val="00D13250"/>
    <w:rsid w:val="00D162E7"/>
    <w:rsid w:val="00D22DCF"/>
    <w:rsid w:val="00D309A6"/>
    <w:rsid w:val="00D3240F"/>
    <w:rsid w:val="00D379CF"/>
    <w:rsid w:val="00D37EA2"/>
    <w:rsid w:val="00D501B9"/>
    <w:rsid w:val="00D530CD"/>
    <w:rsid w:val="00D5381D"/>
    <w:rsid w:val="00D6036D"/>
    <w:rsid w:val="00D60A0B"/>
    <w:rsid w:val="00D64417"/>
    <w:rsid w:val="00D7025F"/>
    <w:rsid w:val="00D703FE"/>
    <w:rsid w:val="00D73F7A"/>
    <w:rsid w:val="00D74337"/>
    <w:rsid w:val="00D7467F"/>
    <w:rsid w:val="00D75CD0"/>
    <w:rsid w:val="00D76995"/>
    <w:rsid w:val="00D81ACF"/>
    <w:rsid w:val="00D83B6E"/>
    <w:rsid w:val="00D90089"/>
    <w:rsid w:val="00D90269"/>
    <w:rsid w:val="00D9204F"/>
    <w:rsid w:val="00D923A2"/>
    <w:rsid w:val="00D931BF"/>
    <w:rsid w:val="00D945EB"/>
    <w:rsid w:val="00DA7567"/>
    <w:rsid w:val="00DC539A"/>
    <w:rsid w:val="00DC7400"/>
    <w:rsid w:val="00DD0021"/>
    <w:rsid w:val="00DD0213"/>
    <w:rsid w:val="00DD2923"/>
    <w:rsid w:val="00DD2C7E"/>
    <w:rsid w:val="00DD2FA1"/>
    <w:rsid w:val="00DD5164"/>
    <w:rsid w:val="00DD5182"/>
    <w:rsid w:val="00DD76FB"/>
    <w:rsid w:val="00DE0974"/>
    <w:rsid w:val="00DE170D"/>
    <w:rsid w:val="00DE3A44"/>
    <w:rsid w:val="00DE3B68"/>
    <w:rsid w:val="00DF514A"/>
    <w:rsid w:val="00DF7323"/>
    <w:rsid w:val="00E0396F"/>
    <w:rsid w:val="00E03B55"/>
    <w:rsid w:val="00E06CF6"/>
    <w:rsid w:val="00E14D9A"/>
    <w:rsid w:val="00E15A61"/>
    <w:rsid w:val="00E22F17"/>
    <w:rsid w:val="00E23D4E"/>
    <w:rsid w:val="00E2555B"/>
    <w:rsid w:val="00E3355B"/>
    <w:rsid w:val="00E35A53"/>
    <w:rsid w:val="00E35EDA"/>
    <w:rsid w:val="00E36FF0"/>
    <w:rsid w:val="00E5095E"/>
    <w:rsid w:val="00E54C81"/>
    <w:rsid w:val="00E55B9D"/>
    <w:rsid w:val="00E56092"/>
    <w:rsid w:val="00E625A9"/>
    <w:rsid w:val="00E65637"/>
    <w:rsid w:val="00E66CEB"/>
    <w:rsid w:val="00E70A30"/>
    <w:rsid w:val="00E73BBC"/>
    <w:rsid w:val="00E75AF9"/>
    <w:rsid w:val="00E8716C"/>
    <w:rsid w:val="00E91B98"/>
    <w:rsid w:val="00E91CB7"/>
    <w:rsid w:val="00E936B0"/>
    <w:rsid w:val="00E94131"/>
    <w:rsid w:val="00E943C7"/>
    <w:rsid w:val="00E97663"/>
    <w:rsid w:val="00E979E7"/>
    <w:rsid w:val="00EA0341"/>
    <w:rsid w:val="00EA33F8"/>
    <w:rsid w:val="00EB38E2"/>
    <w:rsid w:val="00EB4BE7"/>
    <w:rsid w:val="00EB51EC"/>
    <w:rsid w:val="00EC3512"/>
    <w:rsid w:val="00EC41DF"/>
    <w:rsid w:val="00EC4517"/>
    <w:rsid w:val="00EC6B5E"/>
    <w:rsid w:val="00ED2B8D"/>
    <w:rsid w:val="00ED2EB0"/>
    <w:rsid w:val="00ED3268"/>
    <w:rsid w:val="00ED3769"/>
    <w:rsid w:val="00ED41BC"/>
    <w:rsid w:val="00ED4D41"/>
    <w:rsid w:val="00ED70FD"/>
    <w:rsid w:val="00EE1A4D"/>
    <w:rsid w:val="00EF3AE5"/>
    <w:rsid w:val="00F04BA4"/>
    <w:rsid w:val="00F054EB"/>
    <w:rsid w:val="00F12910"/>
    <w:rsid w:val="00F13219"/>
    <w:rsid w:val="00F13EA3"/>
    <w:rsid w:val="00F14966"/>
    <w:rsid w:val="00F160B5"/>
    <w:rsid w:val="00F20EA6"/>
    <w:rsid w:val="00F246AF"/>
    <w:rsid w:val="00F26001"/>
    <w:rsid w:val="00F3085D"/>
    <w:rsid w:val="00F37367"/>
    <w:rsid w:val="00F40860"/>
    <w:rsid w:val="00F44FA6"/>
    <w:rsid w:val="00F45C89"/>
    <w:rsid w:val="00F46B84"/>
    <w:rsid w:val="00F47484"/>
    <w:rsid w:val="00F47955"/>
    <w:rsid w:val="00F509A1"/>
    <w:rsid w:val="00F567F2"/>
    <w:rsid w:val="00F70439"/>
    <w:rsid w:val="00F7241C"/>
    <w:rsid w:val="00F84BD3"/>
    <w:rsid w:val="00F851F3"/>
    <w:rsid w:val="00F85A52"/>
    <w:rsid w:val="00F85D6E"/>
    <w:rsid w:val="00F8644F"/>
    <w:rsid w:val="00F86A70"/>
    <w:rsid w:val="00F96013"/>
    <w:rsid w:val="00FA68AF"/>
    <w:rsid w:val="00FA6B27"/>
    <w:rsid w:val="00FA7978"/>
    <w:rsid w:val="00FB0184"/>
    <w:rsid w:val="00FB0D39"/>
    <w:rsid w:val="00FB3258"/>
    <w:rsid w:val="00FC0174"/>
    <w:rsid w:val="00FC2646"/>
    <w:rsid w:val="00FC2847"/>
    <w:rsid w:val="00FC2BF7"/>
    <w:rsid w:val="00FC66DF"/>
    <w:rsid w:val="00FC7C63"/>
    <w:rsid w:val="00FD17A1"/>
    <w:rsid w:val="00FD2770"/>
    <w:rsid w:val="00FD2B5B"/>
    <w:rsid w:val="00FE1C1B"/>
    <w:rsid w:val="00FE1D8C"/>
    <w:rsid w:val="00FE7469"/>
    <w:rsid w:val="00FF48AA"/>
    <w:rsid w:val="00FF7D2C"/>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BB5D6"/>
  <w15:docId w15:val="{3D10966D-6A51-4148-89B8-2CA020A6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3A17E2"/>
    <w:pPr>
      <w:keepNext/>
      <w:keepLines/>
      <w:spacing w:before="360" w:after="0"/>
      <w:jc w:val="right"/>
      <w:outlineLvl w:val="0"/>
    </w:pPr>
    <w:rPr>
      <w:rFonts w:ascii="Arial" w:eastAsiaTheme="majorEastAsia" w:hAnsi="Arial" w:cstheme="majorBidi"/>
      <w:b/>
      <w:bCs/>
      <w:sz w:val="20"/>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33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Cha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3A17E2"/>
    <w:rPr>
      <w:rFonts w:ascii="Arial" w:eastAsiaTheme="majorEastAsia" w:hAnsi="Arial" w:cstheme="majorBidi"/>
      <w:b/>
      <w:bCs/>
      <w:sz w:val="20"/>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Char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za tekst,Označevanje,List Paragraph2,Colorful List - Accent 11"/>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styleId="Hiperpovezava">
    <w:name w:val="Hyperlink"/>
    <w:basedOn w:val="Privzetapisavaodstavka"/>
    <w:uiPriority w:val="99"/>
    <w:rsid w:val="00A03979"/>
    <w:rPr>
      <w:color w:val="0000FF"/>
      <w:u w:val="single"/>
    </w:rPr>
  </w:style>
  <w:style w:type="paragraph" w:customStyle="1" w:styleId="Default">
    <w:name w:val="Default"/>
    <w:rsid w:val="00363C21"/>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apple-converted-space">
    <w:name w:val="apple-converted-space"/>
    <w:basedOn w:val="Privzetapisavaodstavka"/>
    <w:rsid w:val="00AD45CE"/>
  </w:style>
  <w:style w:type="character" w:styleId="SledenaHiperpovezava">
    <w:name w:val="FollowedHyperlink"/>
    <w:basedOn w:val="Privzetapisavaodstavka"/>
    <w:uiPriority w:val="99"/>
    <w:semiHidden/>
    <w:unhideWhenUsed/>
    <w:rsid w:val="00CC08E0"/>
    <w:rPr>
      <w:color w:val="800080" w:themeColor="followedHyperlink"/>
      <w:u w:val="single"/>
    </w:rPr>
  </w:style>
  <w:style w:type="paragraph" w:styleId="Sprotnaopomba-besedilo">
    <w:name w:val="footnote text"/>
    <w:basedOn w:val="Navaden"/>
    <w:link w:val="Sprotnaopomba-besediloZnak"/>
    <w:uiPriority w:val="99"/>
    <w:unhideWhenUsed/>
    <w:rsid w:val="00654E7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54E7D"/>
    <w:rPr>
      <w:rFonts w:ascii="Helvetica" w:hAnsi="Helvetica"/>
      <w:sz w:val="20"/>
      <w:szCs w:val="20"/>
    </w:rPr>
  </w:style>
  <w:style w:type="character" w:styleId="Sprotnaopomba-sklic">
    <w:name w:val="footnote reference"/>
    <w:basedOn w:val="Privzetapisavaodstavka"/>
    <w:uiPriority w:val="99"/>
    <w:semiHidden/>
    <w:unhideWhenUsed/>
    <w:rsid w:val="00654E7D"/>
    <w:rPr>
      <w:vertAlign w:val="superscript"/>
    </w:rPr>
  </w:style>
  <w:style w:type="character" w:styleId="Pripombasklic">
    <w:name w:val="annotation reference"/>
    <w:basedOn w:val="Privzetapisavaodstavka"/>
    <w:uiPriority w:val="99"/>
    <w:semiHidden/>
    <w:unhideWhenUsed/>
    <w:rsid w:val="00654E7D"/>
    <w:rPr>
      <w:sz w:val="16"/>
      <w:szCs w:val="16"/>
    </w:rPr>
  </w:style>
  <w:style w:type="paragraph" w:styleId="Pripombabesedilo">
    <w:name w:val="annotation text"/>
    <w:basedOn w:val="Navaden"/>
    <w:link w:val="PripombabesediloZnak"/>
    <w:uiPriority w:val="99"/>
    <w:semiHidden/>
    <w:unhideWhenUsed/>
    <w:rsid w:val="00654E7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54E7D"/>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654E7D"/>
    <w:rPr>
      <w:b/>
      <w:bCs/>
    </w:rPr>
  </w:style>
  <w:style w:type="character" w:customStyle="1" w:styleId="ZadevapripombeZnak">
    <w:name w:val="Zadeva pripombe Znak"/>
    <w:basedOn w:val="PripombabesediloZnak"/>
    <w:link w:val="Zadevapripombe"/>
    <w:uiPriority w:val="99"/>
    <w:semiHidden/>
    <w:rsid w:val="00654E7D"/>
    <w:rPr>
      <w:rFonts w:ascii="Helvetica" w:hAnsi="Helvetica"/>
      <w:b/>
      <w:bCs/>
      <w:sz w:val="20"/>
      <w:szCs w:val="20"/>
    </w:rPr>
  </w:style>
  <w:style w:type="paragraph" w:styleId="Revizija">
    <w:name w:val="Revision"/>
    <w:hidden/>
    <w:uiPriority w:val="99"/>
    <w:semiHidden/>
    <w:rsid w:val="00930983"/>
    <w:pPr>
      <w:spacing w:after="0" w:line="240" w:lineRule="auto"/>
    </w:pPr>
    <w:rPr>
      <w:rFonts w:ascii="Helvetica" w:hAnsi="Helvetica"/>
    </w:rPr>
  </w:style>
  <w:style w:type="paragraph" w:styleId="Telobesedila">
    <w:name w:val="Body Text"/>
    <w:basedOn w:val="Navaden"/>
    <w:link w:val="TelobesedilaZnak"/>
    <w:uiPriority w:val="99"/>
    <w:rsid w:val="00453E21"/>
    <w:pPr>
      <w:spacing w:after="120" w:line="240" w:lineRule="auto"/>
    </w:pPr>
    <w:rPr>
      <w:rFonts w:ascii="Times New Roman" w:eastAsia="Times New Roman" w:hAnsi="Times New Roman" w:cs="Times New Roman"/>
      <w:sz w:val="24"/>
      <w:szCs w:val="20"/>
      <w:lang w:val="en-US" w:eastAsia="sl-SI"/>
    </w:rPr>
  </w:style>
  <w:style w:type="character" w:customStyle="1" w:styleId="TelobesedilaZnak">
    <w:name w:val="Telo besedila Znak"/>
    <w:basedOn w:val="Privzetapisavaodstavka"/>
    <w:link w:val="Telobesedila"/>
    <w:uiPriority w:val="99"/>
    <w:rsid w:val="00453E21"/>
    <w:rPr>
      <w:rFonts w:ascii="Times New Roman" w:eastAsia="Times New Roman" w:hAnsi="Times New Roman" w:cs="Times New Roman"/>
      <w:sz w:val="24"/>
      <w:szCs w:val="20"/>
      <w:lang w:val="en-US" w:eastAsia="sl-SI"/>
    </w:rPr>
  </w:style>
  <w:style w:type="paragraph" w:styleId="Kazalovsebine1">
    <w:name w:val="toc 1"/>
    <w:basedOn w:val="Navaden"/>
    <w:next w:val="Navaden"/>
    <w:autoRedefine/>
    <w:uiPriority w:val="39"/>
    <w:unhideWhenUsed/>
    <w:rsid w:val="005B19B0"/>
    <w:pPr>
      <w:spacing w:before="360" w:after="0"/>
    </w:pPr>
    <w:rPr>
      <w:rFonts w:asciiTheme="majorHAnsi" w:hAnsiTheme="majorHAnsi"/>
      <w:b/>
      <w:bCs/>
      <w:caps/>
      <w:sz w:val="24"/>
      <w:szCs w:val="24"/>
    </w:rPr>
  </w:style>
  <w:style w:type="paragraph" w:styleId="Kazalovsebine2">
    <w:name w:val="toc 2"/>
    <w:basedOn w:val="Navaden"/>
    <w:next w:val="Navaden"/>
    <w:autoRedefine/>
    <w:uiPriority w:val="39"/>
    <w:unhideWhenUsed/>
    <w:rsid w:val="005B19B0"/>
    <w:pPr>
      <w:spacing w:before="240" w:after="0"/>
    </w:pPr>
    <w:rPr>
      <w:rFonts w:asciiTheme="minorHAnsi" w:hAnsiTheme="minorHAnsi" w:cstheme="minorHAnsi"/>
      <w:b/>
      <w:bCs/>
      <w:sz w:val="20"/>
      <w:szCs w:val="20"/>
    </w:rPr>
  </w:style>
  <w:style w:type="paragraph" w:styleId="Kazalovsebine3">
    <w:name w:val="toc 3"/>
    <w:basedOn w:val="Navaden"/>
    <w:next w:val="Navaden"/>
    <w:autoRedefine/>
    <w:uiPriority w:val="39"/>
    <w:unhideWhenUsed/>
    <w:rsid w:val="005B19B0"/>
    <w:pPr>
      <w:spacing w:after="0"/>
      <w:ind w:left="22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5B19B0"/>
    <w:pPr>
      <w:spacing w:after="0"/>
      <w:ind w:left="44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5B19B0"/>
    <w:pPr>
      <w:spacing w:after="0"/>
      <w:ind w:left="6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5B19B0"/>
    <w:pPr>
      <w:spacing w:after="0"/>
      <w:ind w:left="88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5B19B0"/>
    <w:pPr>
      <w:spacing w:after="0"/>
      <w:ind w:left="110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5B19B0"/>
    <w:pPr>
      <w:spacing w:after="0"/>
      <w:ind w:left="132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5B19B0"/>
    <w:pPr>
      <w:spacing w:after="0"/>
      <w:ind w:left="1540"/>
    </w:pPr>
    <w:rPr>
      <w:rFonts w:asciiTheme="minorHAnsi" w:hAnsiTheme="minorHAnsi" w:cstheme="minorHAnsi"/>
      <w:sz w:val="20"/>
      <w:szCs w:val="20"/>
    </w:rPr>
  </w:style>
  <w:style w:type="paragraph" w:styleId="NaslovTOC">
    <w:name w:val="TOC Heading"/>
    <w:basedOn w:val="Naslov1"/>
    <w:next w:val="Navaden"/>
    <w:uiPriority w:val="39"/>
    <w:unhideWhenUsed/>
    <w:qFormat/>
    <w:rsid w:val="007D40C7"/>
    <w:pPr>
      <w:spacing w:before="240" w:line="259" w:lineRule="auto"/>
      <w:outlineLvl w:val="9"/>
    </w:pPr>
    <w:rPr>
      <w:rFonts w:asciiTheme="majorHAnsi" w:hAnsiTheme="majorHAnsi"/>
      <w:b w:val="0"/>
      <w:bCs w:val="0"/>
      <w:color w:val="365F91" w:themeColor="accent1" w:themeShade="BF"/>
      <w:sz w:val="32"/>
      <w:szCs w:val="32"/>
      <w:lang w:eastAsia="sl-SI"/>
    </w:rPr>
  </w:style>
  <w:style w:type="character" w:styleId="Besedilooznabemesta">
    <w:name w:val="Placeholder Text"/>
    <w:basedOn w:val="Privzetapisavaodstavka"/>
    <w:uiPriority w:val="99"/>
    <w:semiHidden/>
    <w:rsid w:val="0033161B"/>
    <w:rPr>
      <w:color w:val="808080"/>
    </w:rPr>
  </w:style>
  <w:style w:type="paragraph" w:styleId="Navadensplet">
    <w:name w:val="Normal (Web)"/>
    <w:basedOn w:val="Navaden"/>
    <w:uiPriority w:val="99"/>
    <w:semiHidden/>
    <w:unhideWhenUsed/>
    <w:rsid w:val="005C2A5F"/>
    <w:pPr>
      <w:spacing w:before="100" w:beforeAutospacing="1" w:after="100" w:afterAutospacing="1" w:line="240" w:lineRule="auto"/>
    </w:pPr>
    <w:rPr>
      <w:rFonts w:ascii="Times New Roman" w:eastAsiaTheme="minorEastAsia" w:hAnsi="Times New Roman" w:cs="Times New Roman"/>
      <w:sz w:val="24"/>
      <w:szCs w:val="24"/>
      <w:lang w:eastAsia="sl-SI"/>
    </w:rPr>
  </w:style>
  <w:style w:type="character" w:customStyle="1" w:styleId="Naslov3Znak">
    <w:name w:val="Naslov 3 Znak"/>
    <w:basedOn w:val="Privzetapisavaodstavka"/>
    <w:link w:val="Naslov3"/>
    <w:uiPriority w:val="9"/>
    <w:rsid w:val="00233C28"/>
    <w:rPr>
      <w:rFonts w:asciiTheme="majorHAnsi" w:eastAsiaTheme="majorEastAsia" w:hAnsiTheme="majorHAnsi" w:cstheme="majorBidi"/>
      <w:color w:val="243F60" w:themeColor="accent1" w:themeShade="7F"/>
      <w:sz w:val="24"/>
      <w:szCs w:val="24"/>
    </w:rPr>
  </w:style>
  <w:style w:type="paragraph" w:styleId="Blokbesedila">
    <w:name w:val="Block Text"/>
    <w:basedOn w:val="Navaden"/>
    <w:rsid w:val="00233C28"/>
    <w:pPr>
      <w:overflowPunct w:val="0"/>
      <w:autoSpaceDE w:val="0"/>
      <w:autoSpaceDN w:val="0"/>
      <w:adjustRightInd w:val="0"/>
      <w:spacing w:after="0" w:line="240" w:lineRule="auto"/>
      <w:ind w:left="284" w:right="140" w:hanging="284"/>
      <w:jc w:val="both"/>
      <w:textAlignment w:val="baseline"/>
    </w:pPr>
    <w:rPr>
      <w:rFonts w:ascii="Times New Roman" w:eastAsia="Times New Roman" w:hAnsi="Times New Roman" w:cs="Times New Roman"/>
      <w:sz w:val="25"/>
      <w:szCs w:val="20"/>
    </w:rPr>
  </w:style>
  <w:style w:type="paragraph" w:customStyle="1" w:styleId="osnovno">
    <w:name w:val="osnovno"/>
    <w:basedOn w:val="Navaden"/>
    <w:rsid w:val="00233C28"/>
    <w:pPr>
      <w:spacing w:after="0" w:line="240" w:lineRule="auto"/>
      <w:jc w:val="both"/>
    </w:pPr>
    <w:rPr>
      <w:rFonts w:ascii="Times New Roman" w:eastAsia="Times New Roman" w:hAnsi="Times New Roman" w:cs="Times New Roman"/>
      <w:sz w:val="24"/>
      <w:szCs w:val="20"/>
    </w:rPr>
  </w:style>
  <w:style w:type="paragraph" w:styleId="HTML-oblikovano">
    <w:name w:val="HTML Preformatted"/>
    <w:basedOn w:val="Navaden"/>
    <w:link w:val="HTML-oblikovanoZnak"/>
    <w:rsid w:val="002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33C28"/>
    <w:rPr>
      <w:rFonts w:ascii="Courier New" w:eastAsia="Times New Roman" w:hAnsi="Courier New" w:cs="Courier New"/>
      <w:color w:val="000000"/>
      <w:sz w:val="18"/>
      <w:szCs w:val="18"/>
      <w:lang w:eastAsia="sl-SI"/>
    </w:rPr>
  </w:style>
  <w:style w:type="paragraph" w:customStyle="1" w:styleId="Style15">
    <w:name w:val="Style15"/>
    <w:basedOn w:val="Navaden"/>
    <w:uiPriority w:val="99"/>
    <w:rsid w:val="00233C28"/>
    <w:pPr>
      <w:widowControl w:val="0"/>
      <w:autoSpaceDE w:val="0"/>
      <w:autoSpaceDN w:val="0"/>
      <w:adjustRightInd w:val="0"/>
      <w:spacing w:after="0" w:line="253" w:lineRule="exact"/>
    </w:pPr>
    <w:rPr>
      <w:rFonts w:ascii="Arial" w:eastAsia="Times New Roman" w:hAnsi="Arial" w:cs="Times New Roman"/>
      <w:sz w:val="24"/>
      <w:szCs w:val="24"/>
      <w:lang w:eastAsia="sl-SI"/>
    </w:rPr>
  </w:style>
  <w:style w:type="paragraph" w:customStyle="1" w:styleId="Style17">
    <w:name w:val="Style17"/>
    <w:basedOn w:val="Navaden"/>
    <w:uiPriority w:val="99"/>
    <w:rsid w:val="00233C28"/>
    <w:pPr>
      <w:widowControl w:val="0"/>
      <w:autoSpaceDE w:val="0"/>
      <w:autoSpaceDN w:val="0"/>
      <w:adjustRightInd w:val="0"/>
      <w:spacing w:after="0" w:line="230" w:lineRule="exact"/>
    </w:pPr>
    <w:rPr>
      <w:rFonts w:ascii="Arial" w:eastAsia="Times New Roman" w:hAnsi="Arial" w:cs="Times New Roman"/>
      <w:sz w:val="24"/>
      <w:szCs w:val="24"/>
      <w:lang w:eastAsia="sl-SI"/>
    </w:rPr>
  </w:style>
  <w:style w:type="paragraph" w:customStyle="1" w:styleId="Style42">
    <w:name w:val="Style42"/>
    <w:basedOn w:val="Navaden"/>
    <w:uiPriority w:val="99"/>
    <w:rsid w:val="00233C28"/>
    <w:pPr>
      <w:widowControl w:val="0"/>
      <w:autoSpaceDE w:val="0"/>
      <w:autoSpaceDN w:val="0"/>
      <w:adjustRightInd w:val="0"/>
      <w:spacing w:after="0" w:line="240" w:lineRule="auto"/>
    </w:pPr>
    <w:rPr>
      <w:rFonts w:ascii="Arial" w:eastAsia="Times New Roman" w:hAnsi="Arial" w:cs="Times New Roman"/>
      <w:sz w:val="24"/>
      <w:szCs w:val="24"/>
      <w:lang w:eastAsia="sl-SI"/>
    </w:rPr>
  </w:style>
  <w:style w:type="character" w:customStyle="1" w:styleId="OdstavekseznamaZnak">
    <w:name w:val="Odstavek seznama Znak"/>
    <w:aliases w:val="za tekst Znak,Označevanje Znak,List Paragraph2 Znak,Colorful List - Accent 11 Znak"/>
    <w:basedOn w:val="Privzetapisavaodstavka"/>
    <w:link w:val="Odstavekseznama"/>
    <w:uiPriority w:val="34"/>
    <w:rsid w:val="006676F7"/>
    <w:rPr>
      <w:rFonts w:ascii="Helvetica" w:hAnsi="Helvetica"/>
    </w:rPr>
  </w:style>
  <w:style w:type="paragraph" w:customStyle="1" w:styleId="Style52">
    <w:name w:val="Style52"/>
    <w:basedOn w:val="Navaden"/>
    <w:rsid w:val="00AF3031"/>
    <w:pPr>
      <w:widowControl w:val="0"/>
      <w:autoSpaceDE w:val="0"/>
      <w:autoSpaceDN w:val="0"/>
      <w:adjustRightInd w:val="0"/>
      <w:spacing w:after="0" w:line="240" w:lineRule="auto"/>
    </w:pPr>
    <w:rPr>
      <w:rFonts w:ascii="Arial" w:eastAsia="Times New Roman" w:hAnsi="Arial" w:cs="Times New Roman"/>
      <w:sz w:val="24"/>
      <w:szCs w:val="24"/>
      <w:lang w:eastAsia="sl-SI"/>
    </w:rPr>
  </w:style>
  <w:style w:type="paragraph" w:customStyle="1" w:styleId="Style69">
    <w:name w:val="Style69"/>
    <w:basedOn w:val="Navaden"/>
    <w:rsid w:val="00AF3031"/>
    <w:pPr>
      <w:widowControl w:val="0"/>
      <w:autoSpaceDE w:val="0"/>
      <w:autoSpaceDN w:val="0"/>
      <w:adjustRightInd w:val="0"/>
      <w:spacing w:after="0" w:line="240" w:lineRule="auto"/>
    </w:pPr>
    <w:rPr>
      <w:rFonts w:ascii="Arial" w:eastAsia="Times New Roman" w:hAnsi="Arial" w:cs="Times New Roman"/>
      <w:sz w:val="24"/>
      <w:szCs w:val="24"/>
      <w:lang w:eastAsia="sl-SI"/>
    </w:rPr>
  </w:style>
  <w:style w:type="character" w:customStyle="1" w:styleId="FontStyle93">
    <w:name w:val="Font Style93"/>
    <w:rsid w:val="00AF303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6992048">
      <w:bodyDiv w:val="1"/>
      <w:marLeft w:val="0"/>
      <w:marRight w:val="0"/>
      <w:marTop w:val="0"/>
      <w:marBottom w:val="0"/>
      <w:divBdr>
        <w:top w:val="none" w:sz="0" w:space="0" w:color="auto"/>
        <w:left w:val="none" w:sz="0" w:space="0" w:color="auto"/>
        <w:bottom w:val="none" w:sz="0" w:space="0" w:color="auto"/>
        <w:right w:val="none" w:sz="0" w:space="0" w:color="auto"/>
      </w:divBdr>
    </w:div>
    <w:div w:id="539362337">
      <w:bodyDiv w:val="1"/>
      <w:marLeft w:val="0"/>
      <w:marRight w:val="0"/>
      <w:marTop w:val="0"/>
      <w:marBottom w:val="0"/>
      <w:divBdr>
        <w:top w:val="none" w:sz="0" w:space="0" w:color="auto"/>
        <w:left w:val="none" w:sz="0" w:space="0" w:color="auto"/>
        <w:bottom w:val="none" w:sz="0" w:space="0" w:color="auto"/>
        <w:right w:val="none" w:sz="0" w:space="0" w:color="auto"/>
      </w:divBdr>
    </w:div>
    <w:div w:id="1338733959">
      <w:bodyDiv w:val="1"/>
      <w:marLeft w:val="0"/>
      <w:marRight w:val="0"/>
      <w:marTop w:val="0"/>
      <w:marBottom w:val="0"/>
      <w:divBdr>
        <w:top w:val="none" w:sz="0" w:space="0" w:color="auto"/>
        <w:left w:val="none" w:sz="0" w:space="0" w:color="auto"/>
        <w:bottom w:val="none" w:sz="0" w:space="0" w:color="auto"/>
        <w:right w:val="none" w:sz="0" w:space="0" w:color="auto"/>
      </w:divBdr>
    </w:div>
    <w:div w:id="1567104490">
      <w:bodyDiv w:val="1"/>
      <w:marLeft w:val="0"/>
      <w:marRight w:val="0"/>
      <w:marTop w:val="0"/>
      <w:marBottom w:val="0"/>
      <w:divBdr>
        <w:top w:val="none" w:sz="0" w:space="0" w:color="auto"/>
        <w:left w:val="none" w:sz="0" w:space="0" w:color="auto"/>
        <w:bottom w:val="none" w:sz="0" w:space="0" w:color="auto"/>
        <w:right w:val="none" w:sz="0" w:space="0" w:color="auto"/>
      </w:divBdr>
    </w:div>
    <w:div w:id="1894732112">
      <w:bodyDiv w:val="1"/>
      <w:marLeft w:val="0"/>
      <w:marRight w:val="0"/>
      <w:marTop w:val="0"/>
      <w:marBottom w:val="0"/>
      <w:divBdr>
        <w:top w:val="none" w:sz="0" w:space="0" w:color="auto"/>
        <w:left w:val="none" w:sz="0" w:space="0" w:color="auto"/>
        <w:bottom w:val="none" w:sz="0" w:space="0" w:color="auto"/>
        <w:right w:val="none" w:sz="0" w:space="0" w:color="auto"/>
      </w:divBdr>
    </w:div>
    <w:div w:id="21240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A4D8-A9DC-428A-9FD2-18D9256F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Željko Babič</cp:lastModifiedBy>
  <cp:revision>2</cp:revision>
  <cp:lastPrinted>2018-08-21T05:46:00Z</cp:lastPrinted>
  <dcterms:created xsi:type="dcterms:W3CDTF">2021-12-01T09:45:00Z</dcterms:created>
  <dcterms:modified xsi:type="dcterms:W3CDTF">2021-12-01T09:45:00Z</dcterms:modified>
</cp:coreProperties>
</file>